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E60B" w14:textId="3F6D95BA" w:rsidR="00A906E8" w:rsidRPr="004045D3" w:rsidRDefault="00CD3AFC">
      <w:pPr>
        <w:spacing w:before="71"/>
        <w:ind w:left="1766" w:right="1756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Director, Financial Services Division</w:t>
      </w:r>
    </w:p>
    <w:p w14:paraId="49562D88" w14:textId="77777777" w:rsidR="00A906E8" w:rsidRDefault="00A906E8">
      <w:pPr>
        <w:spacing w:before="19" w:line="260" w:lineRule="exact"/>
        <w:rPr>
          <w:sz w:val="26"/>
          <w:szCs w:val="26"/>
        </w:rPr>
      </w:pPr>
    </w:p>
    <w:p w14:paraId="0A1D85B6" w14:textId="09E155D1" w:rsidR="00A906E8" w:rsidRDefault="004045D3">
      <w:pPr>
        <w:ind w:left="100" w:right="103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1981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group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survivo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to provi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men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who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commi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ted to providing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omen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soldie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with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support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and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ms and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 to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lf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 xml:space="preserve">i and the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wish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wo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dwid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 xml:space="preserve"> 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a 50</w:t>
      </w:r>
      <w:r>
        <w:rPr>
          <w:spacing w:val="2"/>
          <w:sz w:val="24"/>
          <w:szCs w:val="24"/>
        </w:rPr>
        <w:t>1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fit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Yo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Ci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="006611E5"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ount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299F5FA6" w14:textId="77777777" w:rsidR="00A906E8" w:rsidRDefault="00A906E8">
      <w:pPr>
        <w:spacing w:before="16" w:line="260" w:lineRule="exact"/>
        <w:rPr>
          <w:sz w:val="26"/>
          <w:szCs w:val="26"/>
        </w:rPr>
      </w:pPr>
    </w:p>
    <w:p w14:paraId="57EFC37A" w14:textId="77777777" w:rsidR="00A906E8" w:rsidRDefault="00A906E8">
      <w:pPr>
        <w:spacing w:line="200" w:lineRule="exact"/>
      </w:pPr>
    </w:p>
    <w:p w14:paraId="242B146F" w14:textId="0B792118" w:rsidR="00A906E8" w:rsidRDefault="004045D3">
      <w:pPr>
        <w:ind w:left="100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tion</w:t>
      </w:r>
      <w:r>
        <w:rPr>
          <w:b/>
          <w:spacing w:val="1"/>
          <w:sz w:val="24"/>
          <w:szCs w:val="24"/>
        </w:rPr>
        <w:t xml:space="preserve"> Su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y</w:t>
      </w:r>
      <w:r>
        <w:rPr>
          <w:b/>
          <w:sz w:val="24"/>
          <w:szCs w:val="24"/>
        </w:rPr>
        <w:t>:</w:t>
      </w:r>
    </w:p>
    <w:p w14:paraId="3E7B167D" w14:textId="77777777" w:rsidR="00F52EBA" w:rsidRDefault="00F52EBA" w:rsidP="00F52EBA">
      <w:pPr>
        <w:rPr>
          <w:sz w:val="24"/>
          <w:szCs w:val="24"/>
        </w:rPr>
      </w:pPr>
    </w:p>
    <w:p w14:paraId="16F92B36" w14:textId="24A5D83E" w:rsidR="00A906E8" w:rsidRDefault="004045D3" w:rsidP="00FA2138">
      <w:pPr>
        <w:ind w:left="100" w:right="118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 fo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fu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 w:rsidR="00286DA4">
        <w:rPr>
          <w:sz w:val="24"/>
          <w:szCs w:val="24"/>
        </w:rPr>
        <w:t xml:space="preserve">the </w:t>
      </w:r>
      <w:r>
        <w:rPr>
          <w:sz w:val="24"/>
          <w:szCs w:val="24"/>
        </w:rPr>
        <w:t>N</w:t>
      </w:r>
      <w:r w:rsidR="00286DA4">
        <w:rPr>
          <w:sz w:val="24"/>
          <w:szCs w:val="24"/>
        </w:rPr>
        <w:t xml:space="preserve">ew </w:t>
      </w:r>
      <w:r>
        <w:rPr>
          <w:sz w:val="24"/>
          <w:szCs w:val="24"/>
        </w:rPr>
        <w:t>Y</w:t>
      </w:r>
      <w:r w:rsidR="00286DA4">
        <w:rPr>
          <w:sz w:val="24"/>
          <w:szCs w:val="24"/>
        </w:rPr>
        <w:t>ork</w:t>
      </w:r>
      <w:r>
        <w:rPr>
          <w:spacing w:val="-1"/>
          <w:sz w:val="24"/>
          <w:szCs w:val="24"/>
        </w:rPr>
        <w:t xml:space="preserve"> </w:t>
      </w:r>
      <w:r w:rsidR="00EE1628">
        <w:rPr>
          <w:sz w:val="24"/>
          <w:szCs w:val="24"/>
        </w:rPr>
        <w:t>Financial Services</w:t>
      </w:r>
      <w:r>
        <w:rPr>
          <w:sz w:val="24"/>
          <w:szCs w:val="24"/>
        </w:rPr>
        <w:t xml:space="preserve"> Division.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 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inc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1"/>
          <w:sz w:val="24"/>
          <w:szCs w:val="24"/>
        </w:rPr>
        <w:t xml:space="preserve"> 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 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 w:rsidR="00EE1628">
        <w:rPr>
          <w:spacing w:val="-1"/>
          <w:sz w:val="24"/>
          <w:szCs w:val="24"/>
        </w:rPr>
        <w:t>Financial Services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The 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h, 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icitation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of indiv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foun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ts. </w:t>
      </w:r>
    </w:p>
    <w:p w14:paraId="6FFB727B" w14:textId="77777777" w:rsidR="00A906E8" w:rsidRDefault="00A906E8">
      <w:pPr>
        <w:spacing w:before="16" w:line="260" w:lineRule="exact"/>
        <w:rPr>
          <w:sz w:val="26"/>
          <w:szCs w:val="26"/>
        </w:rPr>
      </w:pPr>
    </w:p>
    <w:p w14:paraId="1C63DDE9" w14:textId="2FBC17E2" w:rsidR="00A906E8" w:rsidRDefault="00EE1628" w:rsidP="004045D3">
      <w:pPr>
        <w:ind w:left="100" w:right="128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It </w:t>
      </w:r>
      <w:r w:rsidR="004045D3">
        <w:rPr>
          <w:sz w:val="24"/>
          <w:szCs w:val="24"/>
        </w:rPr>
        <w:t>most</w:t>
      </w:r>
      <w:r w:rsidR="004045D3">
        <w:rPr>
          <w:spacing w:val="1"/>
          <w:sz w:val="24"/>
          <w:szCs w:val="24"/>
        </w:rPr>
        <w:t xml:space="preserve"> </w:t>
      </w:r>
      <w:r w:rsidR="004045D3">
        <w:rPr>
          <w:sz w:val="24"/>
          <w:szCs w:val="24"/>
        </w:rPr>
        <w:t>i</w:t>
      </w:r>
      <w:r w:rsidR="004045D3">
        <w:rPr>
          <w:spacing w:val="1"/>
          <w:sz w:val="24"/>
          <w:szCs w:val="24"/>
        </w:rPr>
        <w:t>m</w:t>
      </w:r>
      <w:r w:rsidR="004045D3">
        <w:rPr>
          <w:sz w:val="24"/>
          <w:szCs w:val="24"/>
        </w:rPr>
        <w:t>port</w:t>
      </w:r>
      <w:r w:rsidR="004045D3">
        <w:rPr>
          <w:spacing w:val="-1"/>
          <w:sz w:val="24"/>
          <w:szCs w:val="24"/>
        </w:rPr>
        <w:t>a</w:t>
      </w:r>
      <w:r w:rsidR="004045D3">
        <w:rPr>
          <w:sz w:val="24"/>
          <w:szCs w:val="24"/>
        </w:rPr>
        <w:t>nt for</w:t>
      </w:r>
      <w:r w:rsidR="004045D3">
        <w:rPr>
          <w:spacing w:val="-1"/>
          <w:sz w:val="24"/>
          <w:szCs w:val="24"/>
        </w:rPr>
        <w:t xml:space="preserve"> </w:t>
      </w:r>
      <w:r w:rsidR="004045D3">
        <w:rPr>
          <w:sz w:val="24"/>
          <w:szCs w:val="24"/>
        </w:rPr>
        <w:t>the Dir</w:t>
      </w:r>
      <w:r w:rsidR="004045D3">
        <w:rPr>
          <w:spacing w:val="-2"/>
          <w:sz w:val="24"/>
          <w:szCs w:val="24"/>
        </w:rPr>
        <w:t>e</w:t>
      </w:r>
      <w:r w:rsidR="004045D3">
        <w:rPr>
          <w:spacing w:val="-1"/>
          <w:sz w:val="24"/>
          <w:szCs w:val="24"/>
        </w:rPr>
        <w:t>c</w:t>
      </w:r>
      <w:r w:rsidR="004045D3">
        <w:rPr>
          <w:sz w:val="24"/>
          <w:szCs w:val="24"/>
        </w:rPr>
        <w:t>tor to und</w:t>
      </w:r>
      <w:r w:rsidR="004045D3">
        <w:rPr>
          <w:spacing w:val="1"/>
          <w:sz w:val="24"/>
          <w:szCs w:val="24"/>
        </w:rPr>
        <w:t>e</w:t>
      </w:r>
      <w:r w:rsidR="004045D3">
        <w:rPr>
          <w:sz w:val="24"/>
          <w:szCs w:val="24"/>
        </w:rPr>
        <w:t>rst</w:t>
      </w:r>
      <w:r w:rsidR="004045D3">
        <w:rPr>
          <w:spacing w:val="-1"/>
          <w:sz w:val="24"/>
          <w:szCs w:val="24"/>
        </w:rPr>
        <w:t>a</w:t>
      </w:r>
      <w:r w:rsidR="004045D3">
        <w:rPr>
          <w:sz w:val="24"/>
          <w:szCs w:val="24"/>
        </w:rPr>
        <w:t xml:space="preserve">nd </w:t>
      </w:r>
      <w:r w:rsidR="004045D3">
        <w:rPr>
          <w:spacing w:val="-1"/>
          <w:sz w:val="24"/>
          <w:szCs w:val="24"/>
        </w:rPr>
        <w:t>a</w:t>
      </w:r>
      <w:r w:rsidR="004045D3">
        <w:rPr>
          <w:sz w:val="24"/>
          <w:szCs w:val="24"/>
        </w:rPr>
        <w:t>nd</w:t>
      </w:r>
      <w:r w:rsidR="004045D3">
        <w:rPr>
          <w:spacing w:val="2"/>
          <w:sz w:val="24"/>
          <w:szCs w:val="24"/>
        </w:rPr>
        <w:t xml:space="preserve"> </w:t>
      </w:r>
      <w:r w:rsidR="004045D3">
        <w:rPr>
          <w:sz w:val="24"/>
          <w:szCs w:val="24"/>
        </w:rPr>
        <w:t>h</w:t>
      </w:r>
      <w:r w:rsidR="004045D3">
        <w:rPr>
          <w:spacing w:val="-1"/>
          <w:sz w:val="24"/>
          <w:szCs w:val="24"/>
        </w:rPr>
        <w:t>a</w:t>
      </w:r>
      <w:r w:rsidR="004045D3">
        <w:rPr>
          <w:sz w:val="24"/>
          <w:szCs w:val="24"/>
        </w:rPr>
        <w:t>ve</w:t>
      </w:r>
      <w:r w:rsidR="004045D3">
        <w:rPr>
          <w:spacing w:val="-1"/>
          <w:sz w:val="24"/>
          <w:szCs w:val="24"/>
        </w:rPr>
        <w:t xml:space="preserve"> </w:t>
      </w:r>
      <w:r w:rsidR="004045D3">
        <w:rPr>
          <w:sz w:val="24"/>
          <w:szCs w:val="24"/>
        </w:rPr>
        <w:t>a</w:t>
      </w:r>
      <w:r w:rsidR="004045D3">
        <w:rPr>
          <w:spacing w:val="-1"/>
          <w:sz w:val="24"/>
          <w:szCs w:val="24"/>
        </w:rPr>
        <w:t xml:space="preserve"> </w:t>
      </w:r>
      <w:r w:rsidR="004045D3">
        <w:rPr>
          <w:sz w:val="24"/>
          <w:szCs w:val="24"/>
        </w:rPr>
        <w:t>sin</w:t>
      </w:r>
      <w:r w:rsidR="004045D3">
        <w:rPr>
          <w:spacing w:val="2"/>
          <w:sz w:val="24"/>
          <w:szCs w:val="24"/>
        </w:rPr>
        <w:t>c</w:t>
      </w:r>
      <w:r w:rsidR="004045D3">
        <w:rPr>
          <w:spacing w:val="-1"/>
          <w:sz w:val="24"/>
          <w:szCs w:val="24"/>
        </w:rPr>
        <w:t>e</w:t>
      </w:r>
      <w:r w:rsidR="004045D3">
        <w:rPr>
          <w:sz w:val="24"/>
          <w:szCs w:val="24"/>
        </w:rPr>
        <w:t xml:space="preserve">re </w:t>
      </w:r>
      <w:r w:rsidR="004045D3">
        <w:rPr>
          <w:spacing w:val="-1"/>
          <w:sz w:val="24"/>
          <w:szCs w:val="24"/>
        </w:rPr>
        <w:t>a</w:t>
      </w:r>
      <w:r w:rsidR="004045D3">
        <w:rPr>
          <w:sz w:val="24"/>
          <w:szCs w:val="24"/>
        </w:rPr>
        <w:t>nd</w:t>
      </w:r>
      <w:r w:rsidR="004045D3">
        <w:rPr>
          <w:spacing w:val="2"/>
          <w:sz w:val="24"/>
          <w:szCs w:val="24"/>
        </w:rPr>
        <w:t xml:space="preserve"> </w:t>
      </w:r>
      <w:r w:rsidR="004045D3">
        <w:rPr>
          <w:spacing w:val="-2"/>
          <w:sz w:val="24"/>
          <w:szCs w:val="24"/>
        </w:rPr>
        <w:t>g</w:t>
      </w:r>
      <w:r w:rsidR="004045D3">
        <w:rPr>
          <w:spacing w:val="-1"/>
          <w:sz w:val="24"/>
          <w:szCs w:val="24"/>
        </w:rPr>
        <w:t>e</w:t>
      </w:r>
      <w:r w:rsidR="004045D3">
        <w:rPr>
          <w:sz w:val="24"/>
          <w:szCs w:val="24"/>
        </w:rPr>
        <w:t>nu</w:t>
      </w:r>
      <w:r w:rsidR="004045D3">
        <w:rPr>
          <w:spacing w:val="3"/>
          <w:sz w:val="24"/>
          <w:szCs w:val="24"/>
        </w:rPr>
        <w:t>i</w:t>
      </w:r>
      <w:r w:rsidR="004045D3">
        <w:rPr>
          <w:sz w:val="24"/>
          <w:szCs w:val="24"/>
        </w:rPr>
        <w:t>ne</w:t>
      </w:r>
      <w:r w:rsidR="004045D3">
        <w:rPr>
          <w:spacing w:val="-1"/>
          <w:sz w:val="24"/>
          <w:szCs w:val="24"/>
        </w:rPr>
        <w:t xml:space="preserve"> </w:t>
      </w:r>
      <w:r w:rsidR="004045D3">
        <w:rPr>
          <w:sz w:val="24"/>
          <w:szCs w:val="24"/>
        </w:rPr>
        <w:t>in</w:t>
      </w:r>
      <w:r w:rsidR="004045D3">
        <w:rPr>
          <w:spacing w:val="1"/>
          <w:sz w:val="24"/>
          <w:szCs w:val="24"/>
        </w:rPr>
        <w:t>t</w:t>
      </w:r>
      <w:r w:rsidR="004045D3">
        <w:rPr>
          <w:spacing w:val="-1"/>
          <w:sz w:val="24"/>
          <w:szCs w:val="24"/>
        </w:rPr>
        <w:t>e</w:t>
      </w:r>
      <w:r w:rsidR="004045D3">
        <w:rPr>
          <w:sz w:val="24"/>
          <w:szCs w:val="24"/>
        </w:rPr>
        <w:t>r</w:t>
      </w:r>
      <w:r w:rsidR="004045D3">
        <w:rPr>
          <w:spacing w:val="-2"/>
          <w:sz w:val="24"/>
          <w:szCs w:val="24"/>
        </w:rPr>
        <w:t>e</w:t>
      </w:r>
      <w:r w:rsidR="004045D3">
        <w:rPr>
          <w:sz w:val="24"/>
          <w:szCs w:val="24"/>
        </w:rPr>
        <w:t xml:space="preserve">st </w:t>
      </w:r>
      <w:r w:rsidR="004045D3">
        <w:rPr>
          <w:spacing w:val="1"/>
          <w:sz w:val="24"/>
          <w:szCs w:val="24"/>
        </w:rPr>
        <w:t>i</w:t>
      </w:r>
      <w:r w:rsidR="004045D3">
        <w:rPr>
          <w:sz w:val="24"/>
          <w:szCs w:val="24"/>
        </w:rPr>
        <w:t>n the i</w:t>
      </w:r>
      <w:r w:rsidR="004045D3">
        <w:rPr>
          <w:spacing w:val="1"/>
          <w:sz w:val="24"/>
          <w:szCs w:val="24"/>
        </w:rPr>
        <w:t>m</w:t>
      </w:r>
      <w:r w:rsidR="004045D3">
        <w:rPr>
          <w:sz w:val="24"/>
          <w:szCs w:val="24"/>
        </w:rPr>
        <w:t>port</w:t>
      </w:r>
      <w:r w:rsidR="004045D3">
        <w:rPr>
          <w:spacing w:val="-1"/>
          <w:sz w:val="24"/>
          <w:szCs w:val="24"/>
        </w:rPr>
        <w:t>a</w:t>
      </w:r>
      <w:r w:rsidR="004045D3">
        <w:rPr>
          <w:sz w:val="24"/>
          <w:szCs w:val="24"/>
        </w:rPr>
        <w:t>n</w:t>
      </w:r>
      <w:r w:rsidR="004045D3">
        <w:rPr>
          <w:spacing w:val="-1"/>
          <w:sz w:val="24"/>
          <w:szCs w:val="24"/>
        </w:rPr>
        <w:t>c</w:t>
      </w:r>
      <w:r w:rsidR="004045D3">
        <w:rPr>
          <w:sz w:val="24"/>
          <w:szCs w:val="24"/>
        </w:rPr>
        <w:t>e</w:t>
      </w:r>
      <w:r w:rsidR="004045D3">
        <w:rPr>
          <w:spacing w:val="-1"/>
          <w:sz w:val="24"/>
          <w:szCs w:val="24"/>
        </w:rPr>
        <w:t xml:space="preserve"> </w:t>
      </w:r>
      <w:r w:rsidR="004045D3">
        <w:rPr>
          <w:sz w:val="24"/>
          <w:szCs w:val="24"/>
        </w:rPr>
        <w:t>of</w:t>
      </w:r>
      <w:r w:rsidR="004045D3">
        <w:rPr>
          <w:spacing w:val="1"/>
          <w:sz w:val="24"/>
          <w:szCs w:val="24"/>
        </w:rPr>
        <w:t xml:space="preserve"> F</w:t>
      </w:r>
      <w:r w:rsidR="004045D3">
        <w:rPr>
          <w:spacing w:val="-3"/>
          <w:sz w:val="24"/>
          <w:szCs w:val="24"/>
        </w:rPr>
        <w:t>I</w:t>
      </w:r>
      <w:r w:rsidR="004045D3">
        <w:rPr>
          <w:spacing w:val="2"/>
          <w:sz w:val="24"/>
          <w:szCs w:val="24"/>
        </w:rPr>
        <w:t>D</w:t>
      </w:r>
      <w:r w:rsidR="004045D3">
        <w:rPr>
          <w:spacing w:val="-1"/>
          <w:sz w:val="24"/>
          <w:szCs w:val="24"/>
        </w:rPr>
        <w:t>F</w:t>
      </w:r>
      <w:r w:rsidR="004045D3">
        <w:rPr>
          <w:sz w:val="24"/>
          <w:szCs w:val="24"/>
        </w:rPr>
        <w:t>’s m</w:t>
      </w:r>
      <w:r w:rsidR="004045D3">
        <w:rPr>
          <w:spacing w:val="3"/>
          <w:sz w:val="24"/>
          <w:szCs w:val="24"/>
        </w:rPr>
        <w:t>i</w:t>
      </w:r>
      <w:r w:rsidR="004045D3">
        <w:rPr>
          <w:sz w:val="24"/>
          <w:szCs w:val="24"/>
        </w:rPr>
        <w:t>ss</w:t>
      </w:r>
      <w:r w:rsidR="004045D3">
        <w:rPr>
          <w:spacing w:val="1"/>
          <w:sz w:val="24"/>
          <w:szCs w:val="24"/>
        </w:rPr>
        <w:t>i</w:t>
      </w:r>
      <w:r w:rsidR="004045D3">
        <w:rPr>
          <w:sz w:val="24"/>
          <w:szCs w:val="24"/>
        </w:rPr>
        <w:t>on of</w:t>
      </w:r>
      <w:r w:rsidR="004045D3">
        <w:rPr>
          <w:spacing w:val="-1"/>
          <w:sz w:val="24"/>
          <w:szCs w:val="24"/>
        </w:rPr>
        <w:t xml:space="preserve"> </w:t>
      </w:r>
      <w:r w:rsidR="004045D3">
        <w:rPr>
          <w:sz w:val="24"/>
          <w:szCs w:val="24"/>
        </w:rPr>
        <w:t>supporting</w:t>
      </w:r>
      <w:r w:rsidR="004045D3">
        <w:rPr>
          <w:spacing w:val="-2"/>
          <w:sz w:val="24"/>
          <w:szCs w:val="24"/>
        </w:rPr>
        <w:t xml:space="preserve"> </w:t>
      </w:r>
      <w:r w:rsidR="004045D3">
        <w:rPr>
          <w:spacing w:val="-1"/>
          <w:sz w:val="24"/>
          <w:szCs w:val="24"/>
        </w:rPr>
        <w:t>c</w:t>
      </w:r>
      <w:r w:rsidR="004045D3">
        <w:rPr>
          <w:sz w:val="24"/>
          <w:szCs w:val="24"/>
        </w:rPr>
        <w:t>u</w:t>
      </w:r>
      <w:r w:rsidR="004045D3">
        <w:rPr>
          <w:spacing w:val="1"/>
          <w:sz w:val="24"/>
          <w:szCs w:val="24"/>
        </w:rPr>
        <w:t>r</w:t>
      </w:r>
      <w:r w:rsidR="004045D3">
        <w:rPr>
          <w:sz w:val="24"/>
          <w:szCs w:val="24"/>
        </w:rPr>
        <w:t xml:space="preserve">rent </w:t>
      </w:r>
      <w:r w:rsidR="004045D3">
        <w:rPr>
          <w:spacing w:val="1"/>
          <w:sz w:val="24"/>
          <w:szCs w:val="24"/>
        </w:rPr>
        <w:t>m</w:t>
      </w:r>
      <w:r w:rsidR="004045D3">
        <w:rPr>
          <w:spacing w:val="-1"/>
          <w:sz w:val="24"/>
          <w:szCs w:val="24"/>
        </w:rPr>
        <w:t>e</w:t>
      </w:r>
      <w:r w:rsidR="004045D3">
        <w:rPr>
          <w:sz w:val="24"/>
          <w:szCs w:val="24"/>
        </w:rPr>
        <w:t>mbe</w:t>
      </w:r>
      <w:r w:rsidR="004045D3">
        <w:rPr>
          <w:spacing w:val="-1"/>
          <w:sz w:val="24"/>
          <w:szCs w:val="24"/>
        </w:rPr>
        <w:t>r</w:t>
      </w:r>
      <w:r w:rsidR="004045D3">
        <w:rPr>
          <w:sz w:val="24"/>
          <w:szCs w:val="24"/>
        </w:rPr>
        <w:t xml:space="preserve">s </w:t>
      </w:r>
      <w:r w:rsidR="004045D3">
        <w:rPr>
          <w:spacing w:val="-1"/>
          <w:sz w:val="24"/>
          <w:szCs w:val="24"/>
        </w:rPr>
        <w:t>a</w:t>
      </w:r>
      <w:r w:rsidR="004045D3">
        <w:rPr>
          <w:sz w:val="24"/>
          <w:szCs w:val="24"/>
        </w:rPr>
        <w:t>nd v</w:t>
      </w:r>
      <w:r w:rsidR="004045D3">
        <w:rPr>
          <w:spacing w:val="-1"/>
          <w:sz w:val="24"/>
          <w:szCs w:val="24"/>
        </w:rPr>
        <w:t>e</w:t>
      </w:r>
      <w:r w:rsidR="004045D3">
        <w:rPr>
          <w:sz w:val="24"/>
          <w:szCs w:val="24"/>
        </w:rPr>
        <w:t>t</w:t>
      </w:r>
      <w:r w:rsidR="004045D3">
        <w:rPr>
          <w:spacing w:val="2"/>
          <w:sz w:val="24"/>
          <w:szCs w:val="24"/>
        </w:rPr>
        <w:t>e</w:t>
      </w:r>
      <w:r w:rsidR="004045D3">
        <w:rPr>
          <w:sz w:val="24"/>
          <w:szCs w:val="24"/>
        </w:rPr>
        <w:t>r</w:t>
      </w:r>
      <w:r w:rsidR="004045D3">
        <w:rPr>
          <w:spacing w:val="-2"/>
          <w:sz w:val="24"/>
          <w:szCs w:val="24"/>
        </w:rPr>
        <w:t>a</w:t>
      </w:r>
      <w:r w:rsidR="004045D3">
        <w:rPr>
          <w:sz w:val="24"/>
          <w:szCs w:val="24"/>
        </w:rPr>
        <w:t>ns</w:t>
      </w:r>
      <w:r w:rsidR="004045D3">
        <w:rPr>
          <w:spacing w:val="2"/>
          <w:sz w:val="24"/>
          <w:szCs w:val="24"/>
        </w:rPr>
        <w:t xml:space="preserve"> </w:t>
      </w:r>
      <w:r w:rsidR="004045D3">
        <w:rPr>
          <w:sz w:val="24"/>
          <w:szCs w:val="24"/>
        </w:rPr>
        <w:t>of the</w:t>
      </w:r>
      <w:r w:rsidR="004045D3">
        <w:rPr>
          <w:spacing w:val="1"/>
          <w:sz w:val="24"/>
          <w:szCs w:val="24"/>
        </w:rPr>
        <w:t xml:space="preserve"> </w:t>
      </w:r>
      <w:r w:rsidR="004045D3">
        <w:rPr>
          <w:spacing w:val="-3"/>
          <w:sz w:val="24"/>
          <w:szCs w:val="24"/>
        </w:rPr>
        <w:t>I</w:t>
      </w:r>
      <w:r w:rsidR="004045D3">
        <w:rPr>
          <w:sz w:val="24"/>
          <w:szCs w:val="24"/>
        </w:rPr>
        <w:t>sr</w:t>
      </w:r>
      <w:r w:rsidR="004045D3">
        <w:rPr>
          <w:spacing w:val="1"/>
          <w:sz w:val="24"/>
          <w:szCs w:val="24"/>
        </w:rPr>
        <w:t>a</w:t>
      </w:r>
      <w:r w:rsidR="004045D3">
        <w:rPr>
          <w:spacing w:val="-1"/>
          <w:sz w:val="24"/>
          <w:szCs w:val="24"/>
        </w:rPr>
        <w:t>e</w:t>
      </w:r>
      <w:r w:rsidR="004045D3">
        <w:rPr>
          <w:sz w:val="24"/>
          <w:szCs w:val="24"/>
        </w:rPr>
        <w:t>l</w:t>
      </w:r>
      <w:r w:rsidR="004045D3">
        <w:rPr>
          <w:spacing w:val="1"/>
          <w:sz w:val="24"/>
          <w:szCs w:val="24"/>
        </w:rPr>
        <w:t xml:space="preserve"> </w:t>
      </w:r>
      <w:r w:rsidR="004045D3">
        <w:rPr>
          <w:sz w:val="24"/>
          <w:szCs w:val="24"/>
        </w:rPr>
        <w:t>D</w:t>
      </w:r>
      <w:r w:rsidR="004045D3">
        <w:rPr>
          <w:spacing w:val="-1"/>
          <w:sz w:val="24"/>
          <w:szCs w:val="24"/>
        </w:rPr>
        <w:t>e</w:t>
      </w:r>
      <w:r w:rsidR="004045D3">
        <w:rPr>
          <w:spacing w:val="1"/>
          <w:sz w:val="24"/>
          <w:szCs w:val="24"/>
        </w:rPr>
        <w:t>f</w:t>
      </w:r>
      <w:r w:rsidR="004045D3">
        <w:rPr>
          <w:spacing w:val="-1"/>
          <w:sz w:val="24"/>
          <w:szCs w:val="24"/>
        </w:rPr>
        <w:t>e</w:t>
      </w:r>
      <w:r w:rsidR="004045D3">
        <w:rPr>
          <w:sz w:val="24"/>
          <w:szCs w:val="24"/>
        </w:rPr>
        <w:t xml:space="preserve">nse </w:t>
      </w:r>
      <w:r w:rsidR="004045D3">
        <w:rPr>
          <w:spacing w:val="-1"/>
          <w:sz w:val="24"/>
          <w:szCs w:val="24"/>
        </w:rPr>
        <w:t>F</w:t>
      </w:r>
      <w:r w:rsidR="004045D3">
        <w:rPr>
          <w:sz w:val="24"/>
          <w:szCs w:val="24"/>
        </w:rPr>
        <w:t>orc</w:t>
      </w:r>
      <w:r w:rsidR="004045D3">
        <w:rPr>
          <w:spacing w:val="-1"/>
          <w:sz w:val="24"/>
          <w:szCs w:val="24"/>
        </w:rPr>
        <w:t>e</w:t>
      </w:r>
      <w:r w:rsidR="004045D3">
        <w:rPr>
          <w:sz w:val="24"/>
          <w:szCs w:val="24"/>
        </w:rPr>
        <w:t>s. A sophist</w:t>
      </w:r>
      <w:r w:rsidR="004045D3">
        <w:rPr>
          <w:spacing w:val="1"/>
          <w:sz w:val="24"/>
          <w:szCs w:val="24"/>
        </w:rPr>
        <w:t>i</w:t>
      </w:r>
      <w:r w:rsidR="004045D3">
        <w:rPr>
          <w:spacing w:val="-1"/>
          <w:sz w:val="24"/>
          <w:szCs w:val="24"/>
        </w:rPr>
        <w:t>ca</w:t>
      </w:r>
      <w:r w:rsidR="004045D3">
        <w:rPr>
          <w:sz w:val="24"/>
          <w:szCs w:val="24"/>
        </w:rPr>
        <w:t xml:space="preserve">ted </w:t>
      </w:r>
      <w:r w:rsidR="004045D3">
        <w:rPr>
          <w:spacing w:val="1"/>
          <w:sz w:val="24"/>
          <w:szCs w:val="24"/>
        </w:rPr>
        <w:t>a</w:t>
      </w:r>
      <w:r w:rsidR="004045D3">
        <w:rPr>
          <w:sz w:val="24"/>
          <w:szCs w:val="24"/>
        </w:rPr>
        <w:t>nd dip</w:t>
      </w:r>
      <w:r w:rsidR="004045D3">
        <w:rPr>
          <w:spacing w:val="1"/>
          <w:sz w:val="24"/>
          <w:szCs w:val="24"/>
        </w:rPr>
        <w:t>l</w:t>
      </w:r>
      <w:r w:rsidR="004045D3">
        <w:rPr>
          <w:sz w:val="24"/>
          <w:szCs w:val="24"/>
        </w:rPr>
        <w:t>omatic p</w:t>
      </w:r>
      <w:r w:rsidR="004045D3">
        <w:rPr>
          <w:spacing w:val="-1"/>
          <w:sz w:val="24"/>
          <w:szCs w:val="24"/>
        </w:rPr>
        <w:t>e</w:t>
      </w:r>
      <w:r w:rsidR="004045D3">
        <w:rPr>
          <w:sz w:val="24"/>
          <w:szCs w:val="24"/>
        </w:rPr>
        <w:t>rson</w:t>
      </w:r>
      <w:r w:rsidR="004045D3">
        <w:rPr>
          <w:spacing w:val="-1"/>
          <w:sz w:val="24"/>
          <w:szCs w:val="24"/>
        </w:rPr>
        <w:t>a</w:t>
      </w:r>
      <w:r w:rsidR="004045D3">
        <w:rPr>
          <w:sz w:val="24"/>
          <w:szCs w:val="24"/>
        </w:rPr>
        <w:t>l</w:t>
      </w:r>
      <w:r w:rsidR="004045D3">
        <w:rPr>
          <w:spacing w:val="1"/>
          <w:sz w:val="24"/>
          <w:szCs w:val="24"/>
        </w:rPr>
        <w:t>i</w:t>
      </w:r>
      <w:r w:rsidR="004045D3">
        <w:rPr>
          <w:spacing w:val="3"/>
          <w:sz w:val="24"/>
          <w:szCs w:val="24"/>
        </w:rPr>
        <w:t>t</w:t>
      </w:r>
      <w:r w:rsidR="004045D3">
        <w:rPr>
          <w:sz w:val="24"/>
          <w:szCs w:val="24"/>
        </w:rPr>
        <w:t>y</w:t>
      </w:r>
      <w:r w:rsidR="004045D3">
        <w:rPr>
          <w:spacing w:val="-2"/>
          <w:sz w:val="24"/>
          <w:szCs w:val="24"/>
        </w:rPr>
        <w:t xml:space="preserve"> </w:t>
      </w:r>
      <w:r w:rsidR="004045D3">
        <w:rPr>
          <w:sz w:val="24"/>
          <w:szCs w:val="24"/>
        </w:rPr>
        <w:t xml:space="preserve">who </w:t>
      </w:r>
      <w:r w:rsidR="004045D3">
        <w:rPr>
          <w:spacing w:val="-1"/>
          <w:sz w:val="24"/>
          <w:szCs w:val="24"/>
        </w:rPr>
        <w:t>ca</w:t>
      </w:r>
      <w:r w:rsidR="004045D3">
        <w:rPr>
          <w:sz w:val="24"/>
          <w:szCs w:val="24"/>
        </w:rPr>
        <w:t>n w</w:t>
      </w:r>
      <w:r w:rsidR="004045D3">
        <w:rPr>
          <w:spacing w:val="2"/>
          <w:sz w:val="24"/>
          <w:szCs w:val="24"/>
        </w:rPr>
        <w:t>o</w:t>
      </w:r>
      <w:r w:rsidR="004045D3">
        <w:rPr>
          <w:sz w:val="24"/>
          <w:szCs w:val="24"/>
        </w:rPr>
        <w:t xml:space="preserve">rk </w:t>
      </w:r>
      <w:r w:rsidR="004045D3">
        <w:rPr>
          <w:spacing w:val="-2"/>
          <w:sz w:val="24"/>
          <w:szCs w:val="24"/>
        </w:rPr>
        <w:t>c</w:t>
      </w:r>
      <w:r w:rsidR="004045D3">
        <w:rPr>
          <w:sz w:val="24"/>
          <w:szCs w:val="24"/>
        </w:rPr>
        <w:t>omfo</w:t>
      </w:r>
      <w:r w:rsidR="004045D3">
        <w:rPr>
          <w:spacing w:val="-1"/>
          <w:sz w:val="24"/>
          <w:szCs w:val="24"/>
        </w:rPr>
        <w:t>r</w:t>
      </w:r>
      <w:r w:rsidR="004045D3">
        <w:rPr>
          <w:spacing w:val="3"/>
          <w:sz w:val="24"/>
          <w:szCs w:val="24"/>
        </w:rPr>
        <w:t>t</w:t>
      </w:r>
      <w:r w:rsidR="004045D3">
        <w:rPr>
          <w:spacing w:val="1"/>
          <w:sz w:val="24"/>
          <w:szCs w:val="24"/>
        </w:rPr>
        <w:t>a</w:t>
      </w:r>
      <w:r w:rsidR="004045D3">
        <w:rPr>
          <w:sz w:val="24"/>
          <w:szCs w:val="24"/>
        </w:rPr>
        <w:t>b</w:t>
      </w:r>
      <w:r w:rsidR="004045D3">
        <w:rPr>
          <w:spacing w:val="3"/>
          <w:sz w:val="24"/>
          <w:szCs w:val="24"/>
        </w:rPr>
        <w:t>l</w:t>
      </w:r>
      <w:r w:rsidR="004045D3">
        <w:rPr>
          <w:sz w:val="24"/>
          <w:szCs w:val="24"/>
        </w:rPr>
        <w:t>y</w:t>
      </w:r>
      <w:r w:rsidR="004045D3">
        <w:rPr>
          <w:spacing w:val="-5"/>
          <w:sz w:val="24"/>
          <w:szCs w:val="24"/>
        </w:rPr>
        <w:t xml:space="preserve"> </w:t>
      </w:r>
      <w:r w:rsidR="004045D3">
        <w:rPr>
          <w:sz w:val="24"/>
          <w:szCs w:val="24"/>
        </w:rPr>
        <w:t>with people</w:t>
      </w:r>
      <w:r w:rsidR="004045D3">
        <w:rPr>
          <w:spacing w:val="-1"/>
          <w:sz w:val="24"/>
          <w:szCs w:val="24"/>
        </w:rPr>
        <w:t xml:space="preserve"> </w:t>
      </w:r>
      <w:r w:rsidR="004045D3">
        <w:rPr>
          <w:sz w:val="24"/>
          <w:szCs w:val="24"/>
        </w:rPr>
        <w:t>of influ</w:t>
      </w:r>
      <w:r w:rsidR="004045D3">
        <w:rPr>
          <w:spacing w:val="-1"/>
          <w:sz w:val="24"/>
          <w:szCs w:val="24"/>
        </w:rPr>
        <w:t>e</w:t>
      </w:r>
      <w:r w:rsidR="004045D3">
        <w:rPr>
          <w:sz w:val="24"/>
          <w:szCs w:val="24"/>
        </w:rPr>
        <w:t>n</w:t>
      </w:r>
      <w:r w:rsidR="004045D3">
        <w:rPr>
          <w:spacing w:val="-1"/>
          <w:sz w:val="24"/>
          <w:szCs w:val="24"/>
        </w:rPr>
        <w:t>c</w:t>
      </w:r>
      <w:r w:rsidR="004045D3">
        <w:rPr>
          <w:sz w:val="24"/>
          <w:szCs w:val="24"/>
        </w:rPr>
        <w:t>e</w:t>
      </w:r>
      <w:r w:rsidR="004045D3">
        <w:rPr>
          <w:spacing w:val="-1"/>
          <w:sz w:val="24"/>
          <w:szCs w:val="24"/>
        </w:rPr>
        <w:t xml:space="preserve"> a</w:t>
      </w:r>
      <w:r w:rsidR="004045D3">
        <w:rPr>
          <w:sz w:val="24"/>
          <w:szCs w:val="24"/>
        </w:rPr>
        <w:t>nd</w:t>
      </w:r>
      <w:r w:rsidR="004045D3">
        <w:rPr>
          <w:spacing w:val="2"/>
          <w:sz w:val="24"/>
          <w:szCs w:val="24"/>
        </w:rPr>
        <w:t xml:space="preserve"> </w:t>
      </w:r>
      <w:r w:rsidR="004045D3">
        <w:rPr>
          <w:spacing w:val="-1"/>
          <w:sz w:val="24"/>
          <w:szCs w:val="24"/>
        </w:rPr>
        <w:t>a</w:t>
      </w:r>
      <w:r w:rsidR="004045D3">
        <w:rPr>
          <w:sz w:val="24"/>
          <w:szCs w:val="24"/>
        </w:rPr>
        <w:t>f</w:t>
      </w:r>
      <w:r w:rsidR="004045D3">
        <w:rPr>
          <w:spacing w:val="-1"/>
          <w:sz w:val="24"/>
          <w:szCs w:val="24"/>
        </w:rPr>
        <w:t>f</w:t>
      </w:r>
      <w:r w:rsidR="004045D3">
        <w:rPr>
          <w:sz w:val="24"/>
          <w:szCs w:val="24"/>
        </w:rPr>
        <w:t>l</w:t>
      </w:r>
      <w:r w:rsidR="004045D3">
        <w:rPr>
          <w:spacing w:val="3"/>
          <w:sz w:val="24"/>
          <w:szCs w:val="24"/>
        </w:rPr>
        <w:t>u</w:t>
      </w:r>
      <w:r w:rsidR="004045D3">
        <w:rPr>
          <w:spacing w:val="-1"/>
          <w:sz w:val="24"/>
          <w:szCs w:val="24"/>
        </w:rPr>
        <w:t>e</w:t>
      </w:r>
      <w:r w:rsidR="004045D3">
        <w:rPr>
          <w:sz w:val="24"/>
          <w:szCs w:val="24"/>
        </w:rPr>
        <w:t>n</w:t>
      </w:r>
      <w:r w:rsidR="004045D3">
        <w:rPr>
          <w:spacing w:val="-1"/>
          <w:sz w:val="24"/>
          <w:szCs w:val="24"/>
        </w:rPr>
        <w:t>c</w:t>
      </w:r>
      <w:r w:rsidR="004045D3">
        <w:rPr>
          <w:sz w:val="24"/>
          <w:szCs w:val="24"/>
        </w:rPr>
        <w:t>e</w:t>
      </w:r>
      <w:r w:rsidR="004045D3">
        <w:rPr>
          <w:spacing w:val="-1"/>
          <w:sz w:val="24"/>
          <w:szCs w:val="24"/>
        </w:rPr>
        <w:t xml:space="preserve"> </w:t>
      </w:r>
      <w:r w:rsidR="004045D3">
        <w:rPr>
          <w:spacing w:val="3"/>
          <w:sz w:val="24"/>
          <w:szCs w:val="24"/>
        </w:rPr>
        <w:t>i</w:t>
      </w:r>
      <w:r w:rsidR="004045D3">
        <w:rPr>
          <w:sz w:val="24"/>
          <w:szCs w:val="24"/>
        </w:rPr>
        <w:t>s d</w:t>
      </w:r>
      <w:r w:rsidR="004045D3">
        <w:rPr>
          <w:spacing w:val="-1"/>
          <w:sz w:val="24"/>
          <w:szCs w:val="24"/>
        </w:rPr>
        <w:t>e</w:t>
      </w:r>
      <w:r w:rsidR="004045D3">
        <w:rPr>
          <w:sz w:val="24"/>
          <w:szCs w:val="24"/>
        </w:rPr>
        <w:t>sir</w:t>
      </w:r>
      <w:r w:rsidR="004045D3">
        <w:rPr>
          <w:spacing w:val="-1"/>
          <w:sz w:val="24"/>
          <w:szCs w:val="24"/>
        </w:rPr>
        <w:t>a</w:t>
      </w:r>
      <w:r w:rsidR="004045D3">
        <w:rPr>
          <w:sz w:val="24"/>
          <w:szCs w:val="24"/>
        </w:rPr>
        <w:t>ble</w:t>
      </w:r>
      <w:r w:rsidR="00F52EBA">
        <w:rPr>
          <w:sz w:val="24"/>
          <w:szCs w:val="24"/>
        </w:rPr>
        <w:t>.  This posi</w:t>
      </w:r>
      <w:r w:rsidR="00F52EBA">
        <w:rPr>
          <w:spacing w:val="1"/>
          <w:sz w:val="24"/>
          <w:szCs w:val="24"/>
        </w:rPr>
        <w:t>t</w:t>
      </w:r>
      <w:r w:rsidR="00F52EBA">
        <w:rPr>
          <w:sz w:val="24"/>
          <w:szCs w:val="24"/>
        </w:rPr>
        <w:t>ion</w:t>
      </w:r>
      <w:r w:rsidR="00F52EBA">
        <w:rPr>
          <w:spacing w:val="1"/>
          <w:sz w:val="24"/>
          <w:szCs w:val="24"/>
        </w:rPr>
        <w:t xml:space="preserve"> </w:t>
      </w:r>
      <w:r w:rsidR="00F52EBA">
        <w:rPr>
          <w:sz w:val="24"/>
          <w:szCs w:val="24"/>
        </w:rPr>
        <w:t>r</w:t>
      </w:r>
      <w:r w:rsidR="00F52EBA">
        <w:rPr>
          <w:spacing w:val="-2"/>
          <w:sz w:val="24"/>
          <w:szCs w:val="24"/>
        </w:rPr>
        <w:t>e</w:t>
      </w:r>
      <w:r w:rsidR="00F52EBA">
        <w:rPr>
          <w:sz w:val="24"/>
          <w:szCs w:val="24"/>
        </w:rPr>
        <w:t xml:space="preserve">ports to </w:t>
      </w:r>
      <w:r w:rsidR="00F52EBA">
        <w:rPr>
          <w:spacing w:val="-1"/>
          <w:sz w:val="24"/>
          <w:szCs w:val="24"/>
        </w:rPr>
        <w:t>t</w:t>
      </w:r>
      <w:r w:rsidR="00F52EBA"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Vice President, Northeast Region.</w:t>
      </w:r>
    </w:p>
    <w:p w14:paraId="3E44E59F" w14:textId="77777777" w:rsidR="00A906E8" w:rsidRDefault="00A906E8">
      <w:pPr>
        <w:spacing w:before="16" w:line="260" w:lineRule="exact"/>
        <w:rPr>
          <w:sz w:val="26"/>
          <w:szCs w:val="26"/>
        </w:rPr>
      </w:pPr>
    </w:p>
    <w:p w14:paraId="7429E484" w14:textId="21F26173" w:rsidR="00A906E8" w:rsidRDefault="00FA2138">
      <w:pPr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Education:</w:t>
      </w:r>
    </w:p>
    <w:p w14:paraId="6A91431B" w14:textId="77777777" w:rsidR="00F52EBA" w:rsidRDefault="00F52EBA">
      <w:pPr>
        <w:ind w:left="100"/>
        <w:rPr>
          <w:sz w:val="24"/>
          <w:szCs w:val="24"/>
        </w:rPr>
      </w:pPr>
    </w:p>
    <w:p w14:paraId="0630A167" w14:textId="62B54A13" w:rsidR="00A906E8" w:rsidRDefault="004045D3">
      <w:pPr>
        <w:spacing w:line="280" w:lineRule="exact"/>
        <w:ind w:left="100"/>
        <w:rPr>
          <w:position w:val="-1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ac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lor</w:t>
      </w:r>
      <w:r>
        <w:rPr>
          <w:spacing w:val="-1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 xml:space="preserve">s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ree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qui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 w:rsidR="00FA2138">
        <w:rPr>
          <w:position w:val="-1"/>
          <w:sz w:val="24"/>
          <w:szCs w:val="24"/>
        </w:rPr>
        <w:t xml:space="preserve"> from an accredited university.</w:t>
      </w:r>
    </w:p>
    <w:p w14:paraId="57C8A54C" w14:textId="477A459A" w:rsidR="00FA2138" w:rsidRDefault="00FA2138">
      <w:pPr>
        <w:spacing w:line="280" w:lineRule="exact"/>
        <w:ind w:left="100"/>
        <w:rPr>
          <w:position w:val="-1"/>
          <w:sz w:val="24"/>
          <w:szCs w:val="24"/>
        </w:rPr>
      </w:pPr>
    </w:p>
    <w:p w14:paraId="38CCFB7D" w14:textId="61C843D7" w:rsidR="00FA2138" w:rsidRDefault="00FA2138">
      <w:pPr>
        <w:spacing w:line="280" w:lineRule="exact"/>
        <w:ind w:left="100"/>
        <w:rPr>
          <w:b/>
          <w:bCs/>
          <w:position w:val="-1"/>
          <w:sz w:val="24"/>
          <w:szCs w:val="24"/>
        </w:rPr>
      </w:pPr>
      <w:r w:rsidRPr="00FA2138">
        <w:rPr>
          <w:b/>
          <w:bCs/>
          <w:position w:val="-1"/>
          <w:sz w:val="24"/>
          <w:szCs w:val="24"/>
        </w:rPr>
        <w:t>Experience:</w:t>
      </w:r>
    </w:p>
    <w:p w14:paraId="5ADF718F" w14:textId="77777777" w:rsidR="00F52EBA" w:rsidRPr="00FA2138" w:rsidRDefault="00F52EBA">
      <w:pPr>
        <w:spacing w:line="280" w:lineRule="exact"/>
        <w:ind w:left="100"/>
        <w:rPr>
          <w:b/>
          <w:bCs/>
          <w:sz w:val="24"/>
          <w:szCs w:val="24"/>
        </w:rPr>
      </w:pPr>
    </w:p>
    <w:p w14:paraId="12ACB33A" w14:textId="30C26276" w:rsidR="00A906E8" w:rsidRDefault="004045D3">
      <w:pPr>
        <w:tabs>
          <w:tab w:val="left" w:pos="460"/>
        </w:tabs>
        <w:spacing w:before="20" w:line="260" w:lineRule="exact"/>
        <w:ind w:left="460" w:right="63"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At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 </w:t>
      </w:r>
      <w:r w:rsidR="00EE1628">
        <w:rPr>
          <w:sz w:val="24"/>
          <w:szCs w:val="24"/>
        </w:rPr>
        <w:t>5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d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onstr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 su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nthropic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icitation 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individu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jor 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fts; knowled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 w:rsidR="00EE1628">
        <w:rPr>
          <w:spacing w:val="1"/>
          <w:sz w:val="24"/>
          <w:szCs w:val="24"/>
        </w:rPr>
        <w:t>Financial Services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 w:rsidR="00EE1628">
        <w:rPr>
          <w:spacing w:val="-7"/>
          <w:sz w:val="24"/>
          <w:szCs w:val="24"/>
        </w:rPr>
        <w:t>.</w:t>
      </w:r>
    </w:p>
    <w:p w14:paraId="06648480" w14:textId="77777777" w:rsidR="00A906E8" w:rsidRDefault="004045D3">
      <w:pPr>
        <w:spacing w:line="280" w:lineRule="exact"/>
        <w:ind w:left="100"/>
        <w:rPr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Kno</w:t>
      </w:r>
      <w:r>
        <w:rPr>
          <w:spacing w:val="-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le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w </w:t>
      </w:r>
      <w:r>
        <w:rPr>
          <w:spacing w:val="-1"/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rk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Ci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 xml:space="preserve">’s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wish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uni</w:t>
      </w:r>
      <w:r>
        <w:rPr>
          <w:spacing w:val="-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ul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, 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ions,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wish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un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se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vic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</w:p>
    <w:p w14:paraId="593BE077" w14:textId="4126D2F5" w:rsidR="00A906E8" w:rsidRDefault="00FA2138">
      <w:pPr>
        <w:spacing w:before="2"/>
        <w:ind w:left="422" w:right="8638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4045D3">
        <w:rPr>
          <w:spacing w:val="-2"/>
          <w:sz w:val="24"/>
          <w:szCs w:val="24"/>
        </w:rPr>
        <w:t>e</w:t>
      </w:r>
      <w:r w:rsidR="004045D3">
        <w:rPr>
          <w:sz w:val="24"/>
          <w:szCs w:val="24"/>
        </w:rPr>
        <w:t>quir</w:t>
      </w:r>
      <w:r w:rsidR="004045D3">
        <w:rPr>
          <w:spacing w:val="-1"/>
          <w:sz w:val="24"/>
          <w:szCs w:val="24"/>
        </w:rPr>
        <w:t>e</w:t>
      </w:r>
      <w:r w:rsidR="004045D3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66DC0C07" w14:textId="2001A9D5" w:rsidR="00082775" w:rsidRDefault="004045D3" w:rsidP="00A94E2A">
      <w:pPr>
        <w:tabs>
          <w:tab w:val="left" w:pos="460"/>
        </w:tabs>
        <w:spacing w:before="20" w:line="260" w:lineRule="exact"/>
        <w:ind w:left="460" w:right="225" w:hanging="360"/>
        <w:jc w:val="both"/>
        <w:rPr>
          <w:spacing w:val="-1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desi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Abil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ulate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 w:rsidR="00082775">
        <w:rPr>
          <w:spacing w:val="-1"/>
          <w:sz w:val="24"/>
          <w:szCs w:val="24"/>
        </w:rPr>
        <w:t>l</w:t>
      </w:r>
      <w:r w:rsidR="00082775">
        <w:rPr>
          <w:sz w:val="24"/>
          <w:szCs w:val="24"/>
        </w:rPr>
        <w:t xml:space="preserve"> 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bu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nthro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 w:rsidR="00EE1628">
        <w:rPr>
          <w:spacing w:val="-1"/>
          <w:sz w:val="24"/>
          <w:szCs w:val="24"/>
        </w:rPr>
        <w:t>tegy</w:t>
      </w:r>
      <w:r w:rsidR="00082775">
        <w:rPr>
          <w:spacing w:val="-1"/>
          <w:sz w:val="24"/>
          <w:szCs w:val="24"/>
        </w:rPr>
        <w:t xml:space="preserve">.  </w:t>
      </w:r>
    </w:p>
    <w:p w14:paraId="68D108DB" w14:textId="76DFBE48" w:rsidR="00A906E8" w:rsidRPr="00A94E2A" w:rsidRDefault="00B05D66" w:rsidP="00A94E2A">
      <w:pPr>
        <w:pStyle w:val="ListParagraph"/>
        <w:numPr>
          <w:ilvl w:val="0"/>
          <w:numId w:val="14"/>
        </w:numPr>
        <w:tabs>
          <w:tab w:val="left" w:pos="460"/>
        </w:tabs>
        <w:spacing w:before="20" w:line="260" w:lineRule="exact"/>
        <w:ind w:right="225"/>
        <w:jc w:val="both"/>
        <w:rPr>
          <w:spacing w:val="-1"/>
          <w:sz w:val="24"/>
          <w:szCs w:val="24"/>
        </w:rPr>
      </w:pPr>
      <w:r>
        <w:rPr>
          <w:spacing w:val="1"/>
          <w:sz w:val="24"/>
          <w:szCs w:val="24"/>
        </w:rPr>
        <w:t>P</w:t>
      </w:r>
      <w:r w:rsidR="004045D3" w:rsidRPr="00A94E2A">
        <w:rPr>
          <w:sz w:val="24"/>
          <w:szCs w:val="24"/>
        </w:rPr>
        <w:t>ossess a</w:t>
      </w:r>
      <w:r w:rsidR="004045D3" w:rsidRPr="00A94E2A">
        <w:rPr>
          <w:spacing w:val="-1"/>
          <w:sz w:val="24"/>
          <w:szCs w:val="24"/>
        </w:rPr>
        <w:t xml:space="preserve"> </w:t>
      </w:r>
      <w:r w:rsidR="004045D3" w:rsidRPr="00A94E2A">
        <w:rPr>
          <w:sz w:val="24"/>
          <w:szCs w:val="24"/>
        </w:rPr>
        <w:t>d</w:t>
      </w:r>
      <w:r w:rsidR="004045D3" w:rsidRPr="00A94E2A">
        <w:rPr>
          <w:spacing w:val="-1"/>
          <w:sz w:val="24"/>
          <w:szCs w:val="24"/>
        </w:rPr>
        <w:t>ec</w:t>
      </w:r>
      <w:r w:rsidR="004045D3" w:rsidRPr="00A94E2A">
        <w:rPr>
          <w:sz w:val="24"/>
          <w:szCs w:val="24"/>
        </w:rPr>
        <w:t>is</w:t>
      </w:r>
      <w:r w:rsidR="004045D3" w:rsidRPr="00A94E2A">
        <w:rPr>
          <w:spacing w:val="1"/>
          <w:sz w:val="24"/>
          <w:szCs w:val="24"/>
        </w:rPr>
        <w:t>i</w:t>
      </w:r>
      <w:r w:rsidR="004045D3" w:rsidRPr="00A94E2A">
        <w:rPr>
          <w:sz w:val="24"/>
          <w:szCs w:val="24"/>
        </w:rPr>
        <w:t>ve</w:t>
      </w:r>
      <w:r w:rsidR="004045D3" w:rsidRPr="00A94E2A">
        <w:rPr>
          <w:spacing w:val="-1"/>
          <w:sz w:val="24"/>
          <w:szCs w:val="24"/>
        </w:rPr>
        <w:t xml:space="preserve"> a</w:t>
      </w:r>
      <w:r w:rsidR="004045D3" w:rsidRPr="00A94E2A">
        <w:rPr>
          <w:sz w:val="24"/>
          <w:szCs w:val="24"/>
        </w:rPr>
        <w:t>nd i</w:t>
      </w:r>
      <w:r w:rsidR="004045D3" w:rsidRPr="00A94E2A">
        <w:rPr>
          <w:spacing w:val="3"/>
          <w:sz w:val="24"/>
          <w:szCs w:val="24"/>
        </w:rPr>
        <w:t>n</w:t>
      </w:r>
      <w:r w:rsidR="004045D3" w:rsidRPr="00A94E2A">
        <w:rPr>
          <w:spacing w:val="-1"/>
          <w:sz w:val="24"/>
          <w:szCs w:val="24"/>
        </w:rPr>
        <w:t>c</w:t>
      </w:r>
      <w:r w:rsidR="004045D3" w:rsidRPr="00A94E2A">
        <w:rPr>
          <w:sz w:val="24"/>
          <w:szCs w:val="24"/>
        </w:rPr>
        <w:t>lus</w:t>
      </w:r>
      <w:r w:rsidR="004045D3" w:rsidRPr="00A94E2A">
        <w:rPr>
          <w:spacing w:val="1"/>
          <w:sz w:val="24"/>
          <w:szCs w:val="24"/>
        </w:rPr>
        <w:t>i</w:t>
      </w:r>
      <w:r w:rsidR="004045D3" w:rsidRPr="00A94E2A">
        <w:rPr>
          <w:sz w:val="24"/>
          <w:szCs w:val="24"/>
        </w:rPr>
        <w:t>ve</w:t>
      </w:r>
      <w:r w:rsidR="004045D3" w:rsidRPr="00A94E2A">
        <w:rPr>
          <w:spacing w:val="-1"/>
          <w:sz w:val="24"/>
          <w:szCs w:val="24"/>
        </w:rPr>
        <w:t xml:space="preserve"> </w:t>
      </w:r>
      <w:r w:rsidR="004045D3" w:rsidRPr="00A94E2A">
        <w:rPr>
          <w:sz w:val="24"/>
          <w:szCs w:val="24"/>
        </w:rPr>
        <w:t>d</w:t>
      </w:r>
      <w:r w:rsidR="004045D3" w:rsidRPr="00A94E2A">
        <w:rPr>
          <w:spacing w:val="-1"/>
          <w:sz w:val="24"/>
          <w:szCs w:val="24"/>
        </w:rPr>
        <w:t>ec</w:t>
      </w:r>
      <w:r w:rsidR="004045D3" w:rsidRPr="00A94E2A">
        <w:rPr>
          <w:sz w:val="24"/>
          <w:szCs w:val="24"/>
        </w:rPr>
        <w:t>is</w:t>
      </w:r>
      <w:r w:rsidR="004045D3" w:rsidRPr="00A94E2A">
        <w:rPr>
          <w:spacing w:val="1"/>
          <w:sz w:val="24"/>
          <w:szCs w:val="24"/>
        </w:rPr>
        <w:t>i</w:t>
      </w:r>
      <w:r w:rsidR="004045D3" w:rsidRPr="00A94E2A">
        <w:rPr>
          <w:sz w:val="24"/>
          <w:szCs w:val="24"/>
        </w:rPr>
        <w:t>on s</w:t>
      </w:r>
      <w:r w:rsidR="004045D3" w:rsidRPr="00A94E2A">
        <w:rPr>
          <w:spacing w:val="3"/>
          <w:sz w:val="24"/>
          <w:szCs w:val="24"/>
        </w:rPr>
        <w:t>t</w:t>
      </w:r>
      <w:r w:rsidR="004045D3" w:rsidRPr="00A94E2A">
        <w:rPr>
          <w:spacing w:val="-5"/>
          <w:sz w:val="24"/>
          <w:szCs w:val="24"/>
        </w:rPr>
        <w:t>y</w:t>
      </w:r>
      <w:r w:rsidR="004045D3" w:rsidRPr="00A94E2A">
        <w:rPr>
          <w:sz w:val="24"/>
          <w:szCs w:val="24"/>
        </w:rPr>
        <w:t>le</w:t>
      </w:r>
      <w:r w:rsidR="004045D3" w:rsidRPr="00A94E2A">
        <w:rPr>
          <w:spacing w:val="2"/>
          <w:sz w:val="24"/>
          <w:szCs w:val="24"/>
        </w:rPr>
        <w:t xml:space="preserve"> </w:t>
      </w:r>
      <w:r w:rsidR="004045D3" w:rsidRPr="00A94E2A">
        <w:rPr>
          <w:sz w:val="24"/>
          <w:szCs w:val="24"/>
        </w:rPr>
        <w:t xml:space="preserve">with </w:t>
      </w:r>
      <w:r w:rsidR="004045D3" w:rsidRPr="00A94E2A">
        <w:rPr>
          <w:spacing w:val="1"/>
          <w:sz w:val="24"/>
          <w:szCs w:val="24"/>
        </w:rPr>
        <w:t>t</w:t>
      </w:r>
      <w:r w:rsidR="004045D3" w:rsidRPr="00A94E2A">
        <w:rPr>
          <w:sz w:val="24"/>
          <w:szCs w:val="24"/>
        </w:rPr>
        <w:t>he</w:t>
      </w:r>
      <w:r w:rsidR="004045D3" w:rsidRPr="00A94E2A">
        <w:rPr>
          <w:spacing w:val="-1"/>
          <w:sz w:val="24"/>
          <w:szCs w:val="24"/>
        </w:rPr>
        <w:t xml:space="preserve"> a</w:t>
      </w:r>
      <w:r w:rsidR="004045D3" w:rsidRPr="00A94E2A">
        <w:rPr>
          <w:sz w:val="24"/>
          <w:szCs w:val="24"/>
        </w:rPr>
        <w:t>bi</w:t>
      </w:r>
      <w:r w:rsidR="004045D3" w:rsidRPr="00A94E2A">
        <w:rPr>
          <w:spacing w:val="1"/>
          <w:sz w:val="24"/>
          <w:szCs w:val="24"/>
        </w:rPr>
        <w:t>l</w:t>
      </w:r>
      <w:r w:rsidR="004045D3" w:rsidRPr="00A94E2A">
        <w:rPr>
          <w:sz w:val="24"/>
          <w:szCs w:val="24"/>
        </w:rPr>
        <w:t>i</w:t>
      </w:r>
      <w:r w:rsidR="004045D3" w:rsidRPr="00A94E2A">
        <w:rPr>
          <w:spacing w:val="3"/>
          <w:sz w:val="24"/>
          <w:szCs w:val="24"/>
        </w:rPr>
        <w:t>t</w:t>
      </w:r>
      <w:r w:rsidR="004045D3" w:rsidRPr="00A94E2A">
        <w:rPr>
          <w:sz w:val="24"/>
          <w:szCs w:val="24"/>
        </w:rPr>
        <w:t>y</w:t>
      </w:r>
      <w:r w:rsidR="004045D3" w:rsidRPr="00A94E2A">
        <w:rPr>
          <w:spacing w:val="-5"/>
          <w:sz w:val="24"/>
          <w:szCs w:val="24"/>
        </w:rPr>
        <w:t xml:space="preserve"> </w:t>
      </w:r>
      <w:r w:rsidR="004045D3" w:rsidRPr="00A94E2A">
        <w:rPr>
          <w:sz w:val="24"/>
          <w:szCs w:val="24"/>
        </w:rPr>
        <w:t xml:space="preserve">to </w:t>
      </w:r>
      <w:r w:rsidR="004045D3" w:rsidRPr="00A94E2A">
        <w:rPr>
          <w:spacing w:val="1"/>
          <w:sz w:val="24"/>
          <w:szCs w:val="24"/>
        </w:rPr>
        <w:t>m</w:t>
      </w:r>
      <w:r w:rsidR="004045D3" w:rsidRPr="00A94E2A">
        <w:rPr>
          <w:spacing w:val="-1"/>
          <w:sz w:val="24"/>
          <w:szCs w:val="24"/>
        </w:rPr>
        <w:t>a</w:t>
      </w:r>
      <w:r w:rsidR="004045D3" w:rsidRPr="00A94E2A">
        <w:rPr>
          <w:sz w:val="24"/>
          <w:szCs w:val="24"/>
        </w:rPr>
        <w:t>n</w:t>
      </w:r>
      <w:r w:rsidR="004045D3" w:rsidRPr="00A94E2A">
        <w:rPr>
          <w:spacing w:val="1"/>
          <w:sz w:val="24"/>
          <w:szCs w:val="24"/>
        </w:rPr>
        <w:t>a</w:t>
      </w:r>
      <w:r w:rsidR="004045D3" w:rsidRPr="00A94E2A">
        <w:rPr>
          <w:spacing w:val="-2"/>
          <w:sz w:val="24"/>
          <w:szCs w:val="24"/>
        </w:rPr>
        <w:t>g</w:t>
      </w:r>
      <w:r w:rsidR="004045D3" w:rsidRPr="00A94E2A">
        <w:rPr>
          <w:sz w:val="24"/>
          <w:szCs w:val="24"/>
        </w:rPr>
        <w:t>e</w:t>
      </w:r>
      <w:r w:rsidR="004045D3" w:rsidRPr="00A94E2A">
        <w:rPr>
          <w:spacing w:val="-1"/>
          <w:sz w:val="24"/>
          <w:szCs w:val="24"/>
        </w:rPr>
        <w:t xml:space="preserve"> </w:t>
      </w:r>
      <w:r w:rsidR="004045D3" w:rsidRPr="00A94E2A">
        <w:rPr>
          <w:spacing w:val="2"/>
          <w:sz w:val="24"/>
          <w:szCs w:val="24"/>
        </w:rPr>
        <w:t>s</w:t>
      </w:r>
      <w:r w:rsidR="004045D3" w:rsidRPr="00A94E2A">
        <w:rPr>
          <w:sz w:val="24"/>
          <w:szCs w:val="24"/>
        </w:rPr>
        <w:t>mall det</w:t>
      </w:r>
      <w:r w:rsidR="004045D3" w:rsidRPr="00A94E2A">
        <w:rPr>
          <w:spacing w:val="-1"/>
          <w:sz w:val="24"/>
          <w:szCs w:val="24"/>
        </w:rPr>
        <w:t>a</w:t>
      </w:r>
      <w:r w:rsidR="004045D3" w:rsidRPr="00A94E2A">
        <w:rPr>
          <w:sz w:val="24"/>
          <w:szCs w:val="24"/>
        </w:rPr>
        <w:t>i</w:t>
      </w:r>
      <w:r w:rsidR="004045D3" w:rsidRPr="00A94E2A">
        <w:rPr>
          <w:spacing w:val="1"/>
          <w:sz w:val="24"/>
          <w:szCs w:val="24"/>
        </w:rPr>
        <w:t>l</w:t>
      </w:r>
      <w:r w:rsidR="004045D3" w:rsidRPr="00A94E2A">
        <w:rPr>
          <w:sz w:val="24"/>
          <w:szCs w:val="24"/>
        </w:rPr>
        <w:t>s while</w:t>
      </w:r>
      <w:r>
        <w:rPr>
          <w:sz w:val="24"/>
          <w:szCs w:val="24"/>
        </w:rPr>
        <w:t xml:space="preserve"> </w:t>
      </w:r>
      <w:r w:rsidR="004045D3" w:rsidRPr="00A94E2A">
        <w:rPr>
          <w:sz w:val="24"/>
          <w:szCs w:val="24"/>
        </w:rPr>
        <w:t>fo</w:t>
      </w:r>
      <w:r w:rsidR="004045D3" w:rsidRPr="00A94E2A">
        <w:rPr>
          <w:spacing w:val="-2"/>
          <w:sz w:val="24"/>
          <w:szCs w:val="24"/>
        </w:rPr>
        <w:t>c</w:t>
      </w:r>
      <w:r w:rsidR="004045D3" w:rsidRPr="00A94E2A">
        <w:rPr>
          <w:sz w:val="24"/>
          <w:szCs w:val="24"/>
        </w:rPr>
        <w:t>using</w:t>
      </w:r>
      <w:r w:rsidR="00082775" w:rsidRPr="00A94E2A">
        <w:rPr>
          <w:spacing w:val="-2"/>
          <w:sz w:val="24"/>
          <w:szCs w:val="24"/>
        </w:rPr>
        <w:t xml:space="preserve"> </w:t>
      </w:r>
      <w:r w:rsidR="004045D3" w:rsidRPr="00A94E2A">
        <w:rPr>
          <w:sz w:val="24"/>
          <w:szCs w:val="24"/>
        </w:rPr>
        <w:t>on t</w:t>
      </w:r>
      <w:r w:rsidR="004045D3" w:rsidRPr="00A94E2A">
        <w:rPr>
          <w:spacing w:val="3"/>
          <w:sz w:val="24"/>
          <w:szCs w:val="24"/>
        </w:rPr>
        <w:t>h</w:t>
      </w:r>
      <w:r w:rsidR="004045D3" w:rsidRPr="00A94E2A">
        <w:rPr>
          <w:sz w:val="24"/>
          <w:szCs w:val="24"/>
        </w:rPr>
        <w:t>e</w:t>
      </w:r>
      <w:r w:rsidR="004045D3" w:rsidRPr="00A94E2A">
        <w:rPr>
          <w:spacing w:val="-1"/>
          <w:sz w:val="24"/>
          <w:szCs w:val="24"/>
        </w:rPr>
        <w:t xml:space="preserve"> </w:t>
      </w:r>
      <w:r w:rsidR="004045D3" w:rsidRPr="00A94E2A">
        <w:rPr>
          <w:sz w:val="24"/>
          <w:szCs w:val="24"/>
        </w:rPr>
        <w:t>big</w:t>
      </w:r>
      <w:r w:rsidR="004045D3" w:rsidRPr="00A94E2A">
        <w:rPr>
          <w:spacing w:val="-2"/>
          <w:sz w:val="24"/>
          <w:szCs w:val="24"/>
        </w:rPr>
        <w:t xml:space="preserve"> </w:t>
      </w:r>
      <w:r w:rsidR="004045D3" w:rsidRPr="00A94E2A">
        <w:rPr>
          <w:sz w:val="24"/>
          <w:szCs w:val="24"/>
        </w:rPr>
        <w:t>p</w:t>
      </w:r>
      <w:r w:rsidR="004045D3" w:rsidRPr="00A94E2A">
        <w:rPr>
          <w:spacing w:val="3"/>
          <w:sz w:val="24"/>
          <w:szCs w:val="24"/>
        </w:rPr>
        <w:t>i</w:t>
      </w:r>
      <w:r w:rsidR="004045D3" w:rsidRPr="00A94E2A">
        <w:rPr>
          <w:spacing w:val="-1"/>
          <w:sz w:val="24"/>
          <w:szCs w:val="24"/>
        </w:rPr>
        <w:t>c</w:t>
      </w:r>
      <w:r w:rsidR="004045D3" w:rsidRPr="00A94E2A">
        <w:rPr>
          <w:sz w:val="24"/>
          <w:szCs w:val="24"/>
        </w:rPr>
        <w:t>tur</w:t>
      </w:r>
      <w:r w:rsidR="004045D3" w:rsidRPr="00A94E2A">
        <w:rPr>
          <w:spacing w:val="-1"/>
          <w:sz w:val="24"/>
          <w:szCs w:val="24"/>
        </w:rPr>
        <w:t>e</w:t>
      </w:r>
      <w:r w:rsidR="004045D3" w:rsidRPr="00A94E2A">
        <w:rPr>
          <w:sz w:val="24"/>
          <w:szCs w:val="24"/>
        </w:rPr>
        <w:t>. An o</w:t>
      </w:r>
      <w:r w:rsidR="004045D3" w:rsidRPr="00A94E2A">
        <w:rPr>
          <w:spacing w:val="1"/>
          <w:sz w:val="24"/>
          <w:szCs w:val="24"/>
        </w:rPr>
        <w:t>r</w:t>
      </w:r>
      <w:r w:rsidR="004045D3" w:rsidRPr="00A94E2A">
        <w:rPr>
          <w:sz w:val="24"/>
          <w:szCs w:val="24"/>
        </w:rPr>
        <w:t>g</w:t>
      </w:r>
      <w:r w:rsidR="004045D3" w:rsidRPr="00A94E2A">
        <w:rPr>
          <w:spacing w:val="-1"/>
          <w:sz w:val="24"/>
          <w:szCs w:val="24"/>
        </w:rPr>
        <w:t>a</w:t>
      </w:r>
      <w:r w:rsidR="004045D3" w:rsidRPr="00A94E2A">
        <w:rPr>
          <w:sz w:val="24"/>
          <w:szCs w:val="24"/>
        </w:rPr>
        <w:t>ni</w:t>
      </w:r>
      <w:r w:rsidR="004045D3" w:rsidRPr="00A94E2A">
        <w:rPr>
          <w:spacing w:val="2"/>
          <w:sz w:val="24"/>
          <w:szCs w:val="24"/>
        </w:rPr>
        <w:t>z</w:t>
      </w:r>
      <w:r w:rsidR="004045D3" w:rsidRPr="00A94E2A">
        <w:rPr>
          <w:spacing w:val="-1"/>
          <w:sz w:val="24"/>
          <w:szCs w:val="24"/>
        </w:rPr>
        <w:t>e</w:t>
      </w:r>
      <w:r w:rsidR="004045D3" w:rsidRPr="00A94E2A">
        <w:rPr>
          <w:sz w:val="24"/>
          <w:szCs w:val="24"/>
        </w:rPr>
        <w:t>d man</w:t>
      </w:r>
      <w:r w:rsidR="004045D3" w:rsidRPr="00A94E2A">
        <w:rPr>
          <w:spacing w:val="1"/>
          <w:sz w:val="24"/>
          <w:szCs w:val="24"/>
        </w:rPr>
        <w:t>a</w:t>
      </w:r>
      <w:r w:rsidR="004045D3" w:rsidRPr="00A94E2A">
        <w:rPr>
          <w:spacing w:val="-2"/>
          <w:sz w:val="24"/>
          <w:szCs w:val="24"/>
        </w:rPr>
        <w:t>g</w:t>
      </w:r>
      <w:r w:rsidR="004045D3" w:rsidRPr="00A94E2A">
        <w:rPr>
          <w:spacing w:val="1"/>
          <w:sz w:val="24"/>
          <w:szCs w:val="24"/>
        </w:rPr>
        <w:t>e</w:t>
      </w:r>
      <w:r w:rsidR="004045D3" w:rsidRPr="00A94E2A">
        <w:rPr>
          <w:sz w:val="24"/>
          <w:szCs w:val="24"/>
        </w:rPr>
        <w:t xml:space="preserve">r, </w:t>
      </w:r>
      <w:r w:rsidR="004045D3" w:rsidRPr="00A94E2A">
        <w:rPr>
          <w:spacing w:val="-2"/>
          <w:sz w:val="24"/>
          <w:szCs w:val="24"/>
        </w:rPr>
        <w:t>c</w:t>
      </w:r>
      <w:r w:rsidR="004045D3" w:rsidRPr="00A94E2A">
        <w:rPr>
          <w:sz w:val="24"/>
          <w:szCs w:val="24"/>
        </w:rPr>
        <w:t>omfo</w:t>
      </w:r>
      <w:r w:rsidR="004045D3" w:rsidRPr="00A94E2A">
        <w:rPr>
          <w:spacing w:val="-1"/>
          <w:sz w:val="24"/>
          <w:szCs w:val="24"/>
        </w:rPr>
        <w:t>r</w:t>
      </w:r>
      <w:r w:rsidR="004045D3" w:rsidRPr="00A94E2A">
        <w:rPr>
          <w:sz w:val="24"/>
          <w:szCs w:val="24"/>
        </w:rPr>
        <w:t>table</w:t>
      </w:r>
      <w:r w:rsidR="004045D3" w:rsidRPr="00A94E2A">
        <w:rPr>
          <w:spacing w:val="1"/>
          <w:sz w:val="24"/>
          <w:szCs w:val="24"/>
        </w:rPr>
        <w:t xml:space="preserve"> </w:t>
      </w:r>
      <w:r w:rsidR="004045D3" w:rsidRPr="00A94E2A">
        <w:rPr>
          <w:sz w:val="24"/>
          <w:szCs w:val="24"/>
        </w:rPr>
        <w:t>re</w:t>
      </w:r>
      <w:r w:rsidR="004045D3" w:rsidRPr="00A94E2A">
        <w:rPr>
          <w:spacing w:val="-1"/>
          <w:sz w:val="24"/>
          <w:szCs w:val="24"/>
        </w:rPr>
        <w:t>c</w:t>
      </w:r>
      <w:r w:rsidR="004045D3" w:rsidRPr="00A94E2A">
        <w:rPr>
          <w:sz w:val="24"/>
          <w:szCs w:val="24"/>
        </w:rPr>
        <w:t>om</w:t>
      </w:r>
      <w:r w:rsidR="004045D3" w:rsidRPr="00A94E2A">
        <w:rPr>
          <w:spacing w:val="1"/>
          <w:sz w:val="24"/>
          <w:szCs w:val="24"/>
        </w:rPr>
        <w:t>m</w:t>
      </w:r>
      <w:r w:rsidR="004045D3" w:rsidRPr="00A94E2A">
        <w:rPr>
          <w:spacing w:val="-1"/>
          <w:sz w:val="24"/>
          <w:szCs w:val="24"/>
        </w:rPr>
        <w:t>e</w:t>
      </w:r>
      <w:r w:rsidR="004045D3" w:rsidRPr="00A94E2A">
        <w:rPr>
          <w:spacing w:val="2"/>
          <w:sz w:val="24"/>
          <w:szCs w:val="24"/>
        </w:rPr>
        <w:t>n</w:t>
      </w:r>
      <w:r w:rsidR="004045D3" w:rsidRPr="00A94E2A">
        <w:rPr>
          <w:sz w:val="24"/>
          <w:szCs w:val="24"/>
        </w:rPr>
        <w:t>ding</w:t>
      </w:r>
      <w:r w:rsidR="004045D3" w:rsidRPr="00A94E2A">
        <w:rPr>
          <w:spacing w:val="-2"/>
          <w:sz w:val="24"/>
          <w:szCs w:val="24"/>
        </w:rPr>
        <w:t xml:space="preserve"> </w:t>
      </w:r>
      <w:r w:rsidR="004045D3" w:rsidRPr="00A94E2A">
        <w:rPr>
          <w:sz w:val="24"/>
          <w:szCs w:val="24"/>
        </w:rPr>
        <w:t>str</w:t>
      </w:r>
      <w:r w:rsidR="004045D3" w:rsidRPr="00A94E2A">
        <w:rPr>
          <w:spacing w:val="-1"/>
          <w:sz w:val="24"/>
          <w:szCs w:val="24"/>
        </w:rPr>
        <w:t>a</w:t>
      </w:r>
      <w:r w:rsidR="004045D3" w:rsidRPr="00A94E2A">
        <w:rPr>
          <w:sz w:val="24"/>
          <w:szCs w:val="24"/>
        </w:rPr>
        <w:t>t</w:t>
      </w:r>
      <w:r w:rsidR="004045D3" w:rsidRPr="00A94E2A">
        <w:rPr>
          <w:spacing w:val="2"/>
          <w:sz w:val="24"/>
          <w:szCs w:val="24"/>
        </w:rPr>
        <w:t>e</w:t>
      </w:r>
      <w:r w:rsidR="004045D3" w:rsidRPr="00A94E2A">
        <w:rPr>
          <w:spacing w:val="-2"/>
          <w:sz w:val="24"/>
          <w:szCs w:val="24"/>
        </w:rPr>
        <w:t>g</w:t>
      </w:r>
      <w:r w:rsidR="004045D3" w:rsidRPr="00A94E2A">
        <w:rPr>
          <w:spacing w:val="3"/>
          <w:sz w:val="24"/>
          <w:szCs w:val="24"/>
        </w:rPr>
        <w:t>i</w:t>
      </w:r>
      <w:r w:rsidR="004045D3" w:rsidRPr="00A94E2A">
        <w:rPr>
          <w:sz w:val="24"/>
          <w:szCs w:val="24"/>
        </w:rPr>
        <w:t>c</w:t>
      </w:r>
      <w:r w:rsidR="004045D3" w:rsidRPr="00A94E2A">
        <w:rPr>
          <w:spacing w:val="-1"/>
          <w:sz w:val="24"/>
          <w:szCs w:val="24"/>
        </w:rPr>
        <w:t xml:space="preserve"> </w:t>
      </w:r>
      <w:r w:rsidR="004045D3" w:rsidRPr="00A94E2A">
        <w:rPr>
          <w:sz w:val="24"/>
          <w:szCs w:val="24"/>
        </w:rPr>
        <w:t>dir</w:t>
      </w:r>
      <w:r w:rsidR="004045D3" w:rsidRPr="00A94E2A">
        <w:rPr>
          <w:spacing w:val="-1"/>
          <w:sz w:val="24"/>
          <w:szCs w:val="24"/>
        </w:rPr>
        <w:t>ec</w:t>
      </w:r>
      <w:r w:rsidR="004045D3" w:rsidRPr="00A94E2A">
        <w:rPr>
          <w:spacing w:val="5"/>
          <w:sz w:val="24"/>
          <w:szCs w:val="24"/>
        </w:rPr>
        <w:t>t</w:t>
      </w:r>
      <w:r w:rsidR="004045D3" w:rsidRPr="00A94E2A">
        <w:rPr>
          <w:sz w:val="24"/>
          <w:szCs w:val="24"/>
        </w:rPr>
        <w:t xml:space="preserve">ion </w:t>
      </w:r>
      <w:r w:rsidR="004045D3" w:rsidRPr="00A94E2A">
        <w:rPr>
          <w:spacing w:val="-1"/>
          <w:sz w:val="24"/>
          <w:szCs w:val="24"/>
        </w:rPr>
        <w:t>a</w:t>
      </w:r>
      <w:r w:rsidR="004045D3" w:rsidRPr="00A94E2A">
        <w:rPr>
          <w:sz w:val="24"/>
          <w:szCs w:val="24"/>
        </w:rPr>
        <w:t>nd i</w:t>
      </w:r>
      <w:r w:rsidR="004045D3" w:rsidRPr="00A94E2A">
        <w:rPr>
          <w:spacing w:val="1"/>
          <w:sz w:val="24"/>
          <w:szCs w:val="24"/>
        </w:rPr>
        <w:t>m</w:t>
      </w:r>
      <w:r w:rsidR="004045D3" w:rsidRPr="00A94E2A">
        <w:rPr>
          <w:sz w:val="24"/>
          <w:szCs w:val="24"/>
        </w:rPr>
        <w:t>plem</w:t>
      </w:r>
      <w:r w:rsidR="004045D3" w:rsidRPr="00A94E2A">
        <w:rPr>
          <w:spacing w:val="-1"/>
          <w:sz w:val="24"/>
          <w:szCs w:val="24"/>
        </w:rPr>
        <w:t>e</w:t>
      </w:r>
      <w:r w:rsidR="004045D3" w:rsidRPr="00A94E2A">
        <w:rPr>
          <w:sz w:val="24"/>
          <w:szCs w:val="24"/>
        </w:rPr>
        <w:t>nt</w:t>
      </w:r>
      <w:r w:rsidR="004045D3" w:rsidRPr="00A94E2A">
        <w:rPr>
          <w:spacing w:val="1"/>
          <w:sz w:val="24"/>
          <w:szCs w:val="24"/>
        </w:rPr>
        <w:t>i</w:t>
      </w:r>
      <w:r w:rsidR="004045D3" w:rsidRPr="00A94E2A">
        <w:rPr>
          <w:sz w:val="24"/>
          <w:szCs w:val="24"/>
        </w:rPr>
        <w:t>ng</w:t>
      </w:r>
      <w:r w:rsidR="004045D3" w:rsidRPr="00A94E2A">
        <w:rPr>
          <w:spacing w:val="-2"/>
          <w:sz w:val="24"/>
          <w:szCs w:val="24"/>
        </w:rPr>
        <w:t xml:space="preserve"> </w:t>
      </w:r>
      <w:r w:rsidR="004045D3" w:rsidRPr="00A94E2A">
        <w:rPr>
          <w:sz w:val="24"/>
          <w:szCs w:val="24"/>
        </w:rPr>
        <w:t>that d</w:t>
      </w:r>
      <w:r w:rsidR="004045D3" w:rsidRPr="00A94E2A">
        <w:rPr>
          <w:spacing w:val="3"/>
          <w:sz w:val="24"/>
          <w:szCs w:val="24"/>
        </w:rPr>
        <w:t>i</w:t>
      </w:r>
      <w:r w:rsidR="004045D3" w:rsidRPr="00A94E2A">
        <w:rPr>
          <w:sz w:val="24"/>
          <w:szCs w:val="24"/>
        </w:rPr>
        <w:t>r</w:t>
      </w:r>
      <w:r w:rsidR="004045D3" w:rsidRPr="00A94E2A">
        <w:rPr>
          <w:spacing w:val="-2"/>
          <w:sz w:val="24"/>
          <w:szCs w:val="24"/>
        </w:rPr>
        <w:t>e</w:t>
      </w:r>
      <w:r w:rsidR="004045D3" w:rsidRPr="00A94E2A">
        <w:rPr>
          <w:spacing w:val="-1"/>
          <w:sz w:val="24"/>
          <w:szCs w:val="24"/>
        </w:rPr>
        <w:t>c</w:t>
      </w:r>
      <w:r w:rsidR="004045D3" w:rsidRPr="00A94E2A">
        <w:rPr>
          <w:sz w:val="24"/>
          <w:szCs w:val="24"/>
        </w:rPr>
        <w:t>t</w:t>
      </w:r>
      <w:r w:rsidR="004045D3" w:rsidRPr="00A94E2A">
        <w:rPr>
          <w:spacing w:val="1"/>
          <w:sz w:val="24"/>
          <w:szCs w:val="24"/>
        </w:rPr>
        <w:t>i</w:t>
      </w:r>
      <w:r w:rsidR="004045D3" w:rsidRPr="00A94E2A">
        <w:rPr>
          <w:sz w:val="24"/>
          <w:szCs w:val="24"/>
        </w:rPr>
        <w:t>on on his/her</w:t>
      </w:r>
      <w:r w:rsidR="004045D3" w:rsidRPr="00A94E2A">
        <w:rPr>
          <w:spacing w:val="-1"/>
          <w:sz w:val="24"/>
          <w:szCs w:val="24"/>
        </w:rPr>
        <w:t xml:space="preserve"> </w:t>
      </w:r>
      <w:r w:rsidR="004045D3" w:rsidRPr="00A94E2A">
        <w:rPr>
          <w:sz w:val="24"/>
          <w:szCs w:val="24"/>
        </w:rPr>
        <w:t>own</w:t>
      </w:r>
      <w:r w:rsidR="00FA2138" w:rsidRPr="00A94E2A">
        <w:rPr>
          <w:sz w:val="24"/>
          <w:szCs w:val="24"/>
        </w:rPr>
        <w:t>.</w:t>
      </w:r>
    </w:p>
    <w:p w14:paraId="4956B215" w14:textId="1DFAADAB" w:rsidR="00FA2138" w:rsidRDefault="00FA2138">
      <w:pPr>
        <w:tabs>
          <w:tab w:val="left" w:pos="460"/>
        </w:tabs>
        <w:spacing w:before="50"/>
        <w:ind w:left="460" w:right="75" w:hanging="360"/>
        <w:rPr>
          <w:sz w:val="24"/>
          <w:szCs w:val="24"/>
        </w:rPr>
      </w:pPr>
    </w:p>
    <w:p w14:paraId="34E52B06" w14:textId="49146EB7" w:rsidR="00FA2138" w:rsidRDefault="00FA2138">
      <w:pPr>
        <w:tabs>
          <w:tab w:val="left" w:pos="460"/>
        </w:tabs>
        <w:spacing w:before="50"/>
        <w:ind w:left="460" w:right="75" w:hanging="360"/>
        <w:rPr>
          <w:b/>
          <w:bCs/>
          <w:sz w:val="24"/>
          <w:szCs w:val="24"/>
          <w:u w:val="single"/>
        </w:rPr>
      </w:pPr>
      <w:r w:rsidRPr="00FA2138">
        <w:rPr>
          <w:b/>
          <w:bCs/>
          <w:sz w:val="24"/>
          <w:szCs w:val="24"/>
          <w:u w:val="single"/>
        </w:rPr>
        <w:t>Knowledge, Skills and Abilities:</w:t>
      </w:r>
    </w:p>
    <w:p w14:paraId="2FE82E4F" w14:textId="77777777" w:rsidR="00F52EBA" w:rsidRPr="00FA2138" w:rsidRDefault="00F52EBA">
      <w:pPr>
        <w:tabs>
          <w:tab w:val="left" w:pos="460"/>
        </w:tabs>
        <w:spacing w:before="50"/>
        <w:ind w:left="460" w:right="75" w:hanging="360"/>
        <w:rPr>
          <w:b/>
          <w:bCs/>
          <w:sz w:val="24"/>
          <w:szCs w:val="24"/>
          <w:u w:val="single"/>
        </w:rPr>
      </w:pPr>
    </w:p>
    <w:p w14:paraId="364D95DF" w14:textId="77777777" w:rsidR="00A906E8" w:rsidRDefault="004045D3">
      <w:pPr>
        <w:ind w:left="10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A sin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nuine 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mis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 of FI</w:t>
      </w:r>
      <w:r>
        <w:rPr>
          <w:spacing w:val="-1"/>
          <w:sz w:val="24"/>
          <w:szCs w:val="24"/>
        </w:rPr>
        <w:t>DF</w:t>
      </w:r>
      <w:r>
        <w:rPr>
          <w:sz w:val="24"/>
          <w:szCs w:val="24"/>
        </w:rPr>
        <w:t>;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and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</w:p>
    <w:p w14:paraId="597B5D75" w14:textId="039D2EA5" w:rsidR="00A906E8" w:rsidRDefault="004045D3">
      <w:pPr>
        <w:ind w:left="46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 w:rsidR="00FA2138">
        <w:rPr>
          <w:sz w:val="24"/>
          <w:szCs w:val="24"/>
        </w:rPr>
        <w:t>.</w:t>
      </w:r>
    </w:p>
    <w:p w14:paraId="6CBD3C59" w14:textId="38511C68" w:rsidR="00A906E8" w:rsidRDefault="004045D3">
      <w:pPr>
        <w:tabs>
          <w:tab w:val="left" w:pos="460"/>
        </w:tabs>
        <w:spacing w:before="20" w:line="260" w:lineRule="exact"/>
        <w:ind w:left="460" w:right="1464"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trong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 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and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ritten; 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a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inspirin</w:t>
      </w:r>
      <w:r>
        <w:rPr>
          <w:spacing w:val="-2"/>
          <w:sz w:val="24"/>
          <w:szCs w:val="24"/>
        </w:rPr>
        <w:t>g</w:t>
      </w:r>
      <w:r w:rsidR="00FA2138">
        <w:rPr>
          <w:sz w:val="24"/>
          <w:szCs w:val="24"/>
        </w:rPr>
        <w:t>.</w:t>
      </w:r>
    </w:p>
    <w:p w14:paraId="32C12349" w14:textId="2A5F33A9" w:rsidR="00A906E8" w:rsidRDefault="004045D3">
      <w:pPr>
        <w:tabs>
          <w:tab w:val="left" w:pos="460"/>
        </w:tabs>
        <w:spacing w:before="17" w:line="260" w:lineRule="exact"/>
        <w:ind w:left="460" w:right="605"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dip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omatic skills, alo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insp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on;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ust be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to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with 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unte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 w:rsidR="00FA2138">
        <w:rPr>
          <w:sz w:val="24"/>
          <w:szCs w:val="24"/>
        </w:rPr>
        <w:t>.</w:t>
      </w:r>
    </w:p>
    <w:p w14:paraId="36737239" w14:textId="03268F66" w:rsidR="00A906E8" w:rsidRPr="00A94E2A" w:rsidRDefault="004045D3" w:rsidP="00A94E2A">
      <w:pPr>
        <w:pStyle w:val="ListParagraph"/>
        <w:numPr>
          <w:ilvl w:val="0"/>
          <w:numId w:val="13"/>
        </w:numPr>
        <w:tabs>
          <w:tab w:val="left" w:pos="460"/>
        </w:tabs>
        <w:spacing w:before="17" w:line="260" w:lineRule="exact"/>
        <w:ind w:right="334"/>
        <w:rPr>
          <w:sz w:val="24"/>
          <w:szCs w:val="24"/>
        </w:rPr>
      </w:pPr>
      <w:r w:rsidRPr="00A94E2A">
        <w:rPr>
          <w:spacing w:val="1"/>
          <w:sz w:val="24"/>
          <w:szCs w:val="24"/>
        </w:rPr>
        <w:t>S</w:t>
      </w:r>
      <w:r w:rsidRPr="00A94E2A">
        <w:rPr>
          <w:sz w:val="24"/>
          <w:szCs w:val="24"/>
        </w:rPr>
        <w:t>up</w:t>
      </w:r>
      <w:r w:rsidRPr="00A94E2A">
        <w:rPr>
          <w:spacing w:val="-1"/>
          <w:sz w:val="24"/>
          <w:szCs w:val="24"/>
        </w:rPr>
        <w:t>e</w:t>
      </w:r>
      <w:r w:rsidRPr="00A94E2A">
        <w:rPr>
          <w:sz w:val="24"/>
          <w:szCs w:val="24"/>
        </w:rPr>
        <w:t>rior</w:t>
      </w:r>
      <w:r w:rsidRPr="00A94E2A">
        <w:rPr>
          <w:spacing w:val="-1"/>
          <w:sz w:val="24"/>
          <w:szCs w:val="24"/>
        </w:rPr>
        <w:t xml:space="preserve"> c</w:t>
      </w:r>
      <w:r w:rsidRPr="00A94E2A">
        <w:rPr>
          <w:sz w:val="24"/>
          <w:szCs w:val="24"/>
        </w:rPr>
        <w:t>ompu</w:t>
      </w:r>
      <w:r w:rsidRPr="00A94E2A">
        <w:rPr>
          <w:spacing w:val="1"/>
          <w:sz w:val="24"/>
          <w:szCs w:val="24"/>
        </w:rPr>
        <w:t>t</w:t>
      </w:r>
      <w:r w:rsidRPr="00A94E2A">
        <w:rPr>
          <w:spacing w:val="-1"/>
          <w:sz w:val="24"/>
          <w:szCs w:val="24"/>
        </w:rPr>
        <w:t>e</w:t>
      </w:r>
      <w:r w:rsidRPr="00A94E2A">
        <w:rPr>
          <w:sz w:val="24"/>
          <w:szCs w:val="24"/>
        </w:rPr>
        <w:t>r li</w:t>
      </w:r>
      <w:r w:rsidRPr="00A94E2A">
        <w:rPr>
          <w:spacing w:val="1"/>
          <w:sz w:val="24"/>
          <w:szCs w:val="24"/>
        </w:rPr>
        <w:t>t</w:t>
      </w:r>
      <w:r w:rsidRPr="00A94E2A">
        <w:rPr>
          <w:spacing w:val="-1"/>
          <w:sz w:val="24"/>
          <w:szCs w:val="24"/>
        </w:rPr>
        <w:t>e</w:t>
      </w:r>
      <w:r w:rsidRPr="00A94E2A">
        <w:rPr>
          <w:spacing w:val="1"/>
          <w:sz w:val="24"/>
          <w:szCs w:val="24"/>
        </w:rPr>
        <w:t>r</w:t>
      </w:r>
      <w:r w:rsidRPr="00A94E2A">
        <w:rPr>
          <w:spacing w:val="-1"/>
          <w:sz w:val="24"/>
          <w:szCs w:val="24"/>
        </w:rPr>
        <w:t>a</w:t>
      </w:r>
      <w:r w:rsidRPr="00A94E2A">
        <w:rPr>
          <w:spacing w:val="1"/>
          <w:sz w:val="24"/>
          <w:szCs w:val="24"/>
        </w:rPr>
        <w:t>c</w:t>
      </w:r>
      <w:r w:rsidRPr="00A94E2A">
        <w:rPr>
          <w:spacing w:val="-5"/>
          <w:sz w:val="24"/>
          <w:szCs w:val="24"/>
        </w:rPr>
        <w:t>y</w:t>
      </w:r>
      <w:r w:rsidRPr="00A94E2A">
        <w:rPr>
          <w:sz w:val="24"/>
          <w:szCs w:val="24"/>
        </w:rPr>
        <w:t>;</w:t>
      </w:r>
      <w:r w:rsidRPr="00A94E2A">
        <w:rPr>
          <w:spacing w:val="3"/>
          <w:sz w:val="24"/>
          <w:szCs w:val="24"/>
        </w:rPr>
        <w:t xml:space="preserve"> </w:t>
      </w:r>
      <w:r w:rsidRPr="00A94E2A">
        <w:rPr>
          <w:spacing w:val="-1"/>
          <w:sz w:val="24"/>
          <w:szCs w:val="24"/>
        </w:rPr>
        <w:t>e</w:t>
      </w:r>
      <w:r w:rsidRPr="00A94E2A">
        <w:rPr>
          <w:spacing w:val="2"/>
          <w:sz w:val="24"/>
          <w:szCs w:val="24"/>
        </w:rPr>
        <w:t>x</w:t>
      </w:r>
      <w:r w:rsidRPr="00A94E2A">
        <w:rPr>
          <w:sz w:val="24"/>
          <w:szCs w:val="24"/>
        </w:rPr>
        <w:t>p</w:t>
      </w:r>
      <w:r w:rsidRPr="00A94E2A">
        <w:rPr>
          <w:spacing w:val="-1"/>
          <w:sz w:val="24"/>
          <w:szCs w:val="24"/>
        </w:rPr>
        <w:t>e</w:t>
      </w:r>
      <w:r w:rsidRPr="00A94E2A">
        <w:rPr>
          <w:sz w:val="24"/>
          <w:szCs w:val="24"/>
        </w:rPr>
        <w:t>ri</w:t>
      </w:r>
      <w:r w:rsidRPr="00A94E2A">
        <w:rPr>
          <w:spacing w:val="-1"/>
          <w:sz w:val="24"/>
          <w:szCs w:val="24"/>
        </w:rPr>
        <w:t>e</w:t>
      </w:r>
      <w:r w:rsidRPr="00A94E2A">
        <w:rPr>
          <w:sz w:val="24"/>
          <w:szCs w:val="24"/>
        </w:rPr>
        <w:t>n</w:t>
      </w:r>
      <w:r w:rsidRPr="00A94E2A">
        <w:rPr>
          <w:spacing w:val="1"/>
          <w:sz w:val="24"/>
          <w:szCs w:val="24"/>
        </w:rPr>
        <w:t>c</w:t>
      </w:r>
      <w:r w:rsidRPr="00A94E2A">
        <w:rPr>
          <w:sz w:val="24"/>
          <w:szCs w:val="24"/>
        </w:rPr>
        <w:t>e</w:t>
      </w:r>
      <w:r w:rsidRPr="00A94E2A">
        <w:rPr>
          <w:spacing w:val="-1"/>
          <w:sz w:val="24"/>
          <w:szCs w:val="24"/>
        </w:rPr>
        <w:t xml:space="preserve"> </w:t>
      </w:r>
      <w:r w:rsidRPr="00A94E2A">
        <w:rPr>
          <w:sz w:val="24"/>
          <w:szCs w:val="24"/>
        </w:rPr>
        <w:t>usi</w:t>
      </w:r>
      <w:r w:rsidRPr="00A94E2A">
        <w:rPr>
          <w:spacing w:val="2"/>
          <w:sz w:val="24"/>
          <w:szCs w:val="24"/>
        </w:rPr>
        <w:t>n</w:t>
      </w:r>
      <w:r w:rsidRPr="00A94E2A">
        <w:rPr>
          <w:sz w:val="24"/>
          <w:szCs w:val="24"/>
        </w:rPr>
        <w:t>g</w:t>
      </w:r>
      <w:r w:rsidRPr="00A94E2A">
        <w:rPr>
          <w:spacing w:val="-2"/>
          <w:sz w:val="24"/>
          <w:szCs w:val="24"/>
        </w:rPr>
        <w:t xml:space="preserve"> </w:t>
      </w:r>
      <w:r w:rsidRPr="00A94E2A">
        <w:rPr>
          <w:sz w:val="24"/>
          <w:szCs w:val="24"/>
        </w:rPr>
        <w:t>don</w:t>
      </w:r>
      <w:r w:rsidRPr="00A94E2A">
        <w:rPr>
          <w:spacing w:val="2"/>
          <w:sz w:val="24"/>
          <w:szCs w:val="24"/>
        </w:rPr>
        <w:t>o</w:t>
      </w:r>
      <w:r w:rsidRPr="00A94E2A">
        <w:rPr>
          <w:sz w:val="24"/>
          <w:szCs w:val="24"/>
        </w:rPr>
        <w:t>r m</w:t>
      </w:r>
      <w:r w:rsidRPr="00A94E2A">
        <w:rPr>
          <w:spacing w:val="-1"/>
          <w:sz w:val="24"/>
          <w:szCs w:val="24"/>
        </w:rPr>
        <w:t>a</w:t>
      </w:r>
      <w:r w:rsidRPr="00A94E2A">
        <w:rPr>
          <w:sz w:val="24"/>
          <w:szCs w:val="24"/>
        </w:rPr>
        <w:t>n</w:t>
      </w:r>
      <w:r w:rsidRPr="00A94E2A">
        <w:rPr>
          <w:spacing w:val="1"/>
          <w:sz w:val="24"/>
          <w:szCs w:val="24"/>
        </w:rPr>
        <w:t>a</w:t>
      </w:r>
      <w:r w:rsidRPr="00A94E2A">
        <w:rPr>
          <w:spacing w:val="-2"/>
          <w:sz w:val="24"/>
          <w:szCs w:val="24"/>
        </w:rPr>
        <w:t>g</w:t>
      </w:r>
      <w:r w:rsidRPr="00A94E2A">
        <w:rPr>
          <w:spacing w:val="-1"/>
          <w:sz w:val="24"/>
          <w:szCs w:val="24"/>
        </w:rPr>
        <w:t>e</w:t>
      </w:r>
      <w:r w:rsidRPr="00A94E2A">
        <w:rPr>
          <w:sz w:val="24"/>
          <w:szCs w:val="24"/>
        </w:rPr>
        <w:t xml:space="preserve">ment </w:t>
      </w:r>
      <w:r w:rsidRPr="00A94E2A">
        <w:rPr>
          <w:spacing w:val="2"/>
          <w:sz w:val="24"/>
          <w:szCs w:val="24"/>
        </w:rPr>
        <w:t>d</w:t>
      </w:r>
      <w:r w:rsidRPr="00A94E2A">
        <w:rPr>
          <w:spacing w:val="-1"/>
          <w:sz w:val="24"/>
          <w:szCs w:val="24"/>
        </w:rPr>
        <w:t>a</w:t>
      </w:r>
      <w:r w:rsidRPr="00A94E2A">
        <w:rPr>
          <w:sz w:val="24"/>
          <w:szCs w:val="24"/>
        </w:rPr>
        <w:t>tab</w:t>
      </w:r>
      <w:r w:rsidRPr="00A94E2A">
        <w:rPr>
          <w:spacing w:val="-1"/>
          <w:sz w:val="24"/>
          <w:szCs w:val="24"/>
        </w:rPr>
        <w:t>a</w:t>
      </w:r>
      <w:r w:rsidRPr="00A94E2A">
        <w:rPr>
          <w:spacing w:val="2"/>
          <w:sz w:val="24"/>
          <w:szCs w:val="24"/>
        </w:rPr>
        <w:t>s</w:t>
      </w:r>
      <w:r w:rsidRPr="00A94E2A">
        <w:rPr>
          <w:sz w:val="24"/>
          <w:szCs w:val="24"/>
        </w:rPr>
        <w:t>e</w:t>
      </w:r>
      <w:r w:rsidRPr="00A94E2A">
        <w:rPr>
          <w:spacing w:val="-1"/>
          <w:sz w:val="24"/>
          <w:szCs w:val="24"/>
        </w:rPr>
        <w:t xml:space="preserve"> </w:t>
      </w:r>
      <w:r w:rsidRPr="00A94E2A">
        <w:rPr>
          <w:sz w:val="24"/>
          <w:szCs w:val="24"/>
        </w:rPr>
        <w:t>s</w:t>
      </w:r>
      <w:r w:rsidRPr="00A94E2A">
        <w:rPr>
          <w:spacing w:val="-5"/>
          <w:sz w:val="24"/>
          <w:szCs w:val="24"/>
        </w:rPr>
        <w:t>y</w:t>
      </w:r>
      <w:r w:rsidRPr="00A94E2A">
        <w:rPr>
          <w:spacing w:val="2"/>
          <w:sz w:val="24"/>
          <w:szCs w:val="24"/>
        </w:rPr>
        <w:t>s</w:t>
      </w:r>
      <w:r w:rsidRPr="00A94E2A">
        <w:rPr>
          <w:sz w:val="24"/>
          <w:szCs w:val="24"/>
        </w:rPr>
        <w:t>tems to ma</w:t>
      </w:r>
      <w:r w:rsidRPr="00A94E2A">
        <w:rPr>
          <w:spacing w:val="2"/>
          <w:sz w:val="24"/>
          <w:szCs w:val="24"/>
        </w:rPr>
        <w:t>x</w:t>
      </w:r>
      <w:r w:rsidRPr="00A94E2A">
        <w:rPr>
          <w:sz w:val="24"/>
          <w:szCs w:val="24"/>
        </w:rPr>
        <w:t>i</w:t>
      </w:r>
      <w:r w:rsidRPr="00A94E2A">
        <w:rPr>
          <w:spacing w:val="1"/>
          <w:sz w:val="24"/>
          <w:szCs w:val="24"/>
        </w:rPr>
        <w:t>m</w:t>
      </w:r>
      <w:r w:rsidRPr="00A94E2A">
        <w:rPr>
          <w:sz w:val="24"/>
          <w:szCs w:val="24"/>
        </w:rPr>
        <w:t>i</w:t>
      </w:r>
      <w:r w:rsidRPr="00A94E2A">
        <w:rPr>
          <w:spacing w:val="2"/>
          <w:sz w:val="24"/>
          <w:szCs w:val="24"/>
        </w:rPr>
        <w:t>z</w:t>
      </w:r>
      <w:r w:rsidRPr="00A94E2A">
        <w:rPr>
          <w:sz w:val="24"/>
          <w:szCs w:val="24"/>
        </w:rPr>
        <w:t>e fund</w:t>
      </w:r>
      <w:r w:rsidRPr="00A94E2A">
        <w:rPr>
          <w:spacing w:val="-1"/>
          <w:sz w:val="24"/>
          <w:szCs w:val="24"/>
        </w:rPr>
        <w:t>ra</w:t>
      </w:r>
      <w:r w:rsidRPr="00A94E2A">
        <w:rPr>
          <w:sz w:val="24"/>
          <w:szCs w:val="24"/>
        </w:rPr>
        <w:t>is</w:t>
      </w:r>
      <w:r w:rsidRPr="00A94E2A">
        <w:rPr>
          <w:spacing w:val="1"/>
          <w:sz w:val="24"/>
          <w:szCs w:val="24"/>
        </w:rPr>
        <w:t>i</w:t>
      </w:r>
      <w:r w:rsidRPr="00A94E2A">
        <w:rPr>
          <w:spacing w:val="2"/>
          <w:sz w:val="24"/>
          <w:szCs w:val="24"/>
        </w:rPr>
        <w:t>n</w:t>
      </w:r>
      <w:r w:rsidRPr="00A94E2A">
        <w:rPr>
          <w:sz w:val="24"/>
          <w:szCs w:val="24"/>
        </w:rPr>
        <w:t>g</w:t>
      </w:r>
      <w:r w:rsidRPr="00A94E2A">
        <w:rPr>
          <w:spacing w:val="-2"/>
          <w:sz w:val="24"/>
          <w:szCs w:val="24"/>
        </w:rPr>
        <w:t xml:space="preserve"> </w:t>
      </w:r>
      <w:r w:rsidRPr="00A94E2A">
        <w:rPr>
          <w:sz w:val="24"/>
          <w:szCs w:val="24"/>
        </w:rPr>
        <w:t>r</w:t>
      </w:r>
      <w:r w:rsidRPr="00A94E2A">
        <w:rPr>
          <w:spacing w:val="-2"/>
          <w:sz w:val="24"/>
          <w:szCs w:val="24"/>
        </w:rPr>
        <w:t>e</w:t>
      </w:r>
      <w:r w:rsidRPr="00A94E2A">
        <w:rPr>
          <w:sz w:val="24"/>
          <w:szCs w:val="24"/>
        </w:rPr>
        <w:t>sul</w:t>
      </w:r>
      <w:r w:rsidRPr="00A94E2A">
        <w:rPr>
          <w:spacing w:val="1"/>
          <w:sz w:val="24"/>
          <w:szCs w:val="24"/>
        </w:rPr>
        <w:t>t</w:t>
      </w:r>
      <w:r w:rsidRPr="00A94E2A">
        <w:rPr>
          <w:sz w:val="24"/>
          <w:szCs w:val="24"/>
        </w:rPr>
        <w:t>s</w:t>
      </w:r>
      <w:r w:rsidR="00FA2138" w:rsidRPr="00A94E2A">
        <w:rPr>
          <w:sz w:val="24"/>
          <w:szCs w:val="24"/>
        </w:rPr>
        <w:t>.</w:t>
      </w:r>
    </w:p>
    <w:p w14:paraId="05F1D239" w14:textId="3ACB5CA5" w:rsidR="00A906E8" w:rsidRDefault="004045D3">
      <w:pPr>
        <w:tabs>
          <w:tab w:val="left" w:pos="460"/>
        </w:tabs>
        <w:spacing w:before="17" w:line="260" w:lineRule="exact"/>
        <w:ind w:left="460" w:right="618"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ossess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ls 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sm and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; be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ssure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ndle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proje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ts at 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 w:rsidR="00FA2138">
        <w:rPr>
          <w:sz w:val="24"/>
          <w:szCs w:val="24"/>
        </w:rPr>
        <w:t>.</w:t>
      </w:r>
    </w:p>
    <w:p w14:paraId="291A7C32" w14:textId="77777777" w:rsidR="00A906E8" w:rsidRDefault="004045D3">
      <w:pPr>
        <w:spacing w:line="280" w:lineRule="exact"/>
        <w:ind w:left="100"/>
        <w:rPr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ble </w:t>
      </w:r>
      <w:r>
        <w:rPr>
          <w:spacing w:val="-1"/>
          <w:position w:val="-1"/>
          <w:sz w:val="24"/>
          <w:szCs w:val="24"/>
        </w:rPr>
        <w:t>f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r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w</w:t>
      </w:r>
      <w:r>
        <w:rPr>
          <w:spacing w:val="-1"/>
          <w:position w:val="-1"/>
          <w:sz w:val="24"/>
          <w:szCs w:val="24"/>
        </w:rPr>
        <w:t>ee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nd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nts;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should be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ble </w:t>
      </w:r>
      <w:r>
        <w:rPr>
          <w:spacing w:val="-1"/>
          <w:position w:val="-1"/>
          <w:sz w:val="24"/>
          <w:szCs w:val="24"/>
        </w:rPr>
        <w:t>f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 oc</w:t>
      </w:r>
      <w:r>
        <w:rPr>
          <w:spacing w:val="-1"/>
          <w:position w:val="-1"/>
          <w:sz w:val="24"/>
          <w:szCs w:val="24"/>
        </w:rPr>
        <w:t>ca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ional 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sr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l.</w:t>
      </w:r>
    </w:p>
    <w:p w14:paraId="781B596F" w14:textId="77777777" w:rsidR="00A906E8" w:rsidRDefault="00A906E8">
      <w:pPr>
        <w:spacing w:before="5" w:line="140" w:lineRule="exact"/>
        <w:rPr>
          <w:sz w:val="15"/>
          <w:szCs w:val="15"/>
        </w:rPr>
      </w:pPr>
    </w:p>
    <w:p w14:paraId="4C42FE45" w14:textId="77777777" w:rsidR="00A906E8" w:rsidRDefault="00A906E8">
      <w:pPr>
        <w:spacing w:line="200" w:lineRule="exact"/>
      </w:pPr>
    </w:p>
    <w:p w14:paraId="3CA4AAE7" w14:textId="79455FA4" w:rsidR="00A906E8" w:rsidRDefault="004045D3">
      <w:pPr>
        <w:ind w:left="100"/>
        <w:rPr>
          <w:b/>
          <w:sz w:val="24"/>
          <w:szCs w:val="24"/>
          <w:u w:val="single"/>
        </w:rPr>
      </w:pPr>
      <w:r w:rsidRPr="00F52EBA">
        <w:rPr>
          <w:b/>
          <w:sz w:val="24"/>
          <w:szCs w:val="24"/>
          <w:u w:val="single"/>
        </w:rPr>
        <w:t>Essential Job</w:t>
      </w:r>
      <w:r w:rsidRPr="00F52EBA">
        <w:rPr>
          <w:b/>
          <w:spacing w:val="1"/>
          <w:sz w:val="24"/>
          <w:szCs w:val="24"/>
          <w:u w:val="single"/>
        </w:rPr>
        <w:t xml:space="preserve"> </w:t>
      </w:r>
      <w:r w:rsidRPr="00F52EBA">
        <w:rPr>
          <w:b/>
          <w:sz w:val="24"/>
          <w:szCs w:val="24"/>
          <w:u w:val="single"/>
        </w:rPr>
        <w:t>Duties:</w:t>
      </w:r>
    </w:p>
    <w:p w14:paraId="757319B3" w14:textId="77777777" w:rsidR="00F52EBA" w:rsidRPr="00F52EBA" w:rsidRDefault="00F52EBA">
      <w:pPr>
        <w:ind w:left="100"/>
        <w:rPr>
          <w:sz w:val="24"/>
          <w:szCs w:val="24"/>
          <w:u w:val="single"/>
        </w:rPr>
      </w:pPr>
    </w:p>
    <w:p w14:paraId="143D2561" w14:textId="4F319DB0" w:rsidR="00A906E8" w:rsidRDefault="004045D3">
      <w:pPr>
        <w:tabs>
          <w:tab w:val="left" w:pos="460"/>
        </w:tabs>
        <w:spacing w:before="20" w:line="260" w:lineRule="exact"/>
        <w:ind w:left="460" w:right="308"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mphasis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 w:rsidR="00EE1628">
        <w:rPr>
          <w:sz w:val="24"/>
          <w:szCs w:val="24"/>
        </w:rPr>
        <w:t>Financial Services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d,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lop,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rm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and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fund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</w:p>
    <w:p w14:paraId="08CFBC54" w14:textId="77777777" w:rsidR="00A906E8" w:rsidRDefault="004045D3">
      <w:pPr>
        <w:spacing w:line="280" w:lineRule="exact"/>
        <w:ind w:left="100"/>
        <w:rPr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 as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prim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lati</w:t>
      </w:r>
      <w:r>
        <w:rPr>
          <w:spacing w:val="3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nship man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-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h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ss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gn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p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rt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 of 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 xml:space="preserve">onors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osp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>ts.</w:t>
      </w:r>
    </w:p>
    <w:p w14:paraId="24789DF0" w14:textId="77777777" w:rsidR="00A906E8" w:rsidRDefault="004045D3">
      <w:pPr>
        <w:tabs>
          <w:tab w:val="left" w:pos="460"/>
        </w:tabs>
        <w:spacing w:before="20" w:line="260" w:lineRule="exact"/>
        <w:ind w:left="460" w:right="704"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ork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ork 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rship to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to ma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 and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ludes identi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ruiti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14:paraId="424FB53D" w14:textId="1395FDD6" w:rsidR="00A906E8" w:rsidRDefault="004045D3">
      <w:pPr>
        <w:tabs>
          <w:tab w:val="left" w:pos="460"/>
        </w:tabs>
        <w:spacing w:before="16" w:line="260" w:lineRule="exact"/>
        <w:ind w:left="460" w:right="349"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 w:rsidR="00EE1628">
        <w:rPr>
          <w:sz w:val="24"/>
          <w:szCs w:val="24"/>
        </w:rPr>
        <w:t xml:space="preserve">staff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and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06E8AFB8" w14:textId="77777777" w:rsidR="00A906E8" w:rsidRDefault="004045D3">
      <w:pPr>
        <w:spacing w:line="280" w:lineRule="exact"/>
        <w:ind w:left="100"/>
        <w:rPr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</w:t>
      </w:r>
      <w:r>
        <w:rPr>
          <w:rFonts w:ascii="Verdana" w:eastAsia="Verdana" w:hAnsi="Verdana" w:cs="Verdana"/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pl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nni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 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plem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ntation of sp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ial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nts for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donor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</w:p>
    <w:p w14:paraId="27A9CF0E" w14:textId="7C37BDA7" w:rsidR="00A906E8" w:rsidRDefault="004045D3">
      <w:pPr>
        <w:ind w:left="460"/>
        <w:rPr>
          <w:sz w:val="24"/>
          <w:szCs w:val="24"/>
        </w:rPr>
      </w:pPr>
      <w:r>
        <w:rPr>
          <w:sz w:val="24"/>
          <w:szCs w:val="24"/>
        </w:rPr>
        <w:t>fund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; desi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rdship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 This will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inner</w:t>
      </w:r>
      <w:r w:rsidR="00EE1628">
        <w:rPr>
          <w:sz w:val="24"/>
          <w:szCs w:val="24"/>
        </w:rPr>
        <w:t>.</w:t>
      </w:r>
    </w:p>
    <w:p w14:paraId="3879222E" w14:textId="77777777" w:rsidR="00A906E8" w:rsidRDefault="004045D3">
      <w:pPr>
        <w:spacing w:line="280" w:lineRule="exact"/>
        <w:ind w:left="100"/>
        <w:rPr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in prosp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 xml:space="preserve">t 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ment info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mation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hro</w:t>
      </w:r>
      <w:r>
        <w:rPr>
          <w:spacing w:val="1"/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 use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f </w:t>
      </w:r>
      <w:r>
        <w:rPr>
          <w:spacing w:val="2"/>
          <w:position w:val="-1"/>
          <w:sz w:val="24"/>
          <w:szCs w:val="24"/>
        </w:rPr>
        <w:t>F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DF’s 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osp</w:t>
      </w:r>
      <w:r>
        <w:rPr>
          <w:spacing w:val="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 xml:space="preserve">t 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ment</w:t>
      </w:r>
    </w:p>
    <w:p w14:paraId="7875AF87" w14:textId="569BC26A" w:rsidR="00F35076" w:rsidRPr="00EE1628" w:rsidRDefault="00EE1628" w:rsidP="00EE1628">
      <w:pPr>
        <w:spacing w:before="2"/>
        <w:ind w:left="460"/>
        <w:rPr>
          <w:sz w:val="24"/>
          <w:szCs w:val="24"/>
        </w:rPr>
      </w:pPr>
      <w:r>
        <w:rPr>
          <w:sz w:val="24"/>
          <w:szCs w:val="24"/>
        </w:rPr>
        <w:t>d</w:t>
      </w:r>
      <w:r w:rsidR="004045D3">
        <w:rPr>
          <w:spacing w:val="-1"/>
          <w:sz w:val="24"/>
          <w:szCs w:val="24"/>
        </w:rPr>
        <w:t>a</w:t>
      </w:r>
      <w:r w:rsidR="004045D3">
        <w:rPr>
          <w:sz w:val="24"/>
          <w:szCs w:val="24"/>
        </w:rPr>
        <w:t>tab</w:t>
      </w:r>
      <w:r w:rsidR="004045D3">
        <w:rPr>
          <w:spacing w:val="-1"/>
          <w:sz w:val="24"/>
          <w:szCs w:val="24"/>
        </w:rPr>
        <w:t>a</w:t>
      </w:r>
      <w:r w:rsidR="004045D3">
        <w:rPr>
          <w:sz w:val="24"/>
          <w:szCs w:val="24"/>
        </w:rPr>
        <w:t>se</w:t>
      </w:r>
      <w:r>
        <w:rPr>
          <w:sz w:val="24"/>
          <w:szCs w:val="24"/>
        </w:rPr>
        <w:t>.</w:t>
      </w:r>
    </w:p>
    <w:p w14:paraId="01059E6D" w14:textId="77777777" w:rsidR="00A906E8" w:rsidRDefault="004045D3">
      <w:pPr>
        <w:spacing w:line="280" w:lineRule="exact"/>
        <w:ind w:left="100"/>
        <w:rPr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Assume oth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spons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bi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ies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 n</w:t>
      </w:r>
      <w:r>
        <w:rPr>
          <w:spacing w:val="-1"/>
          <w:position w:val="-1"/>
          <w:sz w:val="24"/>
          <w:szCs w:val="24"/>
        </w:rPr>
        <w:t>ee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d.</w:t>
      </w:r>
    </w:p>
    <w:sectPr w:rsidR="00A906E8">
      <w:pgSz w:w="12240" w:h="15840"/>
      <w:pgMar w:top="760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261"/>
    <w:multiLevelType w:val="hybridMultilevel"/>
    <w:tmpl w:val="73F4DD6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2192997"/>
    <w:multiLevelType w:val="multilevel"/>
    <w:tmpl w:val="A2C6FE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8B0FD9"/>
    <w:multiLevelType w:val="hybridMultilevel"/>
    <w:tmpl w:val="5A10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21C6"/>
    <w:multiLevelType w:val="hybridMultilevel"/>
    <w:tmpl w:val="C76627BA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3EAB5DE9"/>
    <w:multiLevelType w:val="hybridMultilevel"/>
    <w:tmpl w:val="F478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05F96"/>
    <w:multiLevelType w:val="hybridMultilevel"/>
    <w:tmpl w:val="823A53A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02333AB"/>
    <w:multiLevelType w:val="hybridMultilevel"/>
    <w:tmpl w:val="B55AD852"/>
    <w:lvl w:ilvl="0" w:tplc="82EE4D72">
      <w:numFmt w:val="bullet"/>
      <w:lvlText w:val="•"/>
      <w:lvlJc w:val="left"/>
      <w:pPr>
        <w:ind w:left="56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8940B6C"/>
    <w:multiLevelType w:val="hybridMultilevel"/>
    <w:tmpl w:val="D21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B42F9"/>
    <w:multiLevelType w:val="hybridMultilevel"/>
    <w:tmpl w:val="128A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B6947"/>
    <w:multiLevelType w:val="hybridMultilevel"/>
    <w:tmpl w:val="2DD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91C04"/>
    <w:multiLevelType w:val="hybridMultilevel"/>
    <w:tmpl w:val="0E16AB1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B1D75EC"/>
    <w:multiLevelType w:val="hybridMultilevel"/>
    <w:tmpl w:val="3F4A5A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7E56F48"/>
    <w:multiLevelType w:val="hybridMultilevel"/>
    <w:tmpl w:val="B7EECAB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79563D92"/>
    <w:multiLevelType w:val="hybridMultilevel"/>
    <w:tmpl w:val="72B85C72"/>
    <w:lvl w:ilvl="0" w:tplc="82EE4D72">
      <w:numFmt w:val="bullet"/>
      <w:lvlText w:val="•"/>
      <w:lvlJc w:val="left"/>
      <w:pPr>
        <w:ind w:left="46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E8"/>
    <w:rsid w:val="00082775"/>
    <w:rsid w:val="001E4946"/>
    <w:rsid w:val="00286DA4"/>
    <w:rsid w:val="004045D3"/>
    <w:rsid w:val="006611E5"/>
    <w:rsid w:val="006F5082"/>
    <w:rsid w:val="00A906E8"/>
    <w:rsid w:val="00A94E2A"/>
    <w:rsid w:val="00B05D66"/>
    <w:rsid w:val="00CD3AFC"/>
    <w:rsid w:val="00EE1628"/>
    <w:rsid w:val="00F35076"/>
    <w:rsid w:val="00F52EBA"/>
    <w:rsid w:val="00F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8FBD"/>
  <w15:docId w15:val="{F3D5FDC6-EC62-4933-A962-96C460D0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A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Singer</dc:creator>
  <cp:lastModifiedBy>Susan Singer</cp:lastModifiedBy>
  <cp:revision>6</cp:revision>
  <dcterms:created xsi:type="dcterms:W3CDTF">2021-11-03T22:35:00Z</dcterms:created>
  <dcterms:modified xsi:type="dcterms:W3CDTF">2021-11-15T19:54:00Z</dcterms:modified>
</cp:coreProperties>
</file>